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A27AE" w14:textId="246CAF4C" w:rsidR="00940A4D" w:rsidRPr="009170E2" w:rsidRDefault="0056192E">
      <w:pPr>
        <w:rPr>
          <w:rFonts w:ascii="Arial" w:hAnsi="Arial" w:cs="Arial"/>
          <w:b/>
          <w:sz w:val="22"/>
          <w:szCs w:val="32"/>
        </w:rPr>
      </w:pPr>
      <w:r>
        <w:rPr>
          <w:rFonts w:ascii="Arial" w:hAnsi="Arial" w:cs="Arial"/>
          <w:b/>
          <w:sz w:val="28"/>
          <w:szCs w:val="32"/>
        </w:rPr>
        <w:t>E</w:t>
      </w:r>
      <w:r w:rsidR="00940A4D" w:rsidRPr="00525901">
        <w:rPr>
          <w:rFonts w:ascii="Arial" w:hAnsi="Arial" w:cs="Arial"/>
          <w:b/>
          <w:sz w:val="28"/>
          <w:szCs w:val="32"/>
        </w:rPr>
        <w:t xml:space="preserve">quality </w:t>
      </w:r>
      <w:r>
        <w:rPr>
          <w:rFonts w:ascii="Arial" w:hAnsi="Arial" w:cs="Arial"/>
          <w:b/>
          <w:sz w:val="28"/>
          <w:szCs w:val="32"/>
        </w:rPr>
        <w:t>and Diversity Policy</w:t>
      </w:r>
    </w:p>
    <w:p w14:paraId="02512FCE" w14:textId="77777777" w:rsidR="00AC7131" w:rsidRPr="00525901" w:rsidRDefault="00AC7131">
      <w:pPr>
        <w:rPr>
          <w:rFonts w:ascii="Arial" w:hAnsi="Arial" w:cs="Arial"/>
          <w:sz w:val="18"/>
          <w:szCs w:val="22"/>
        </w:rPr>
      </w:pPr>
    </w:p>
    <w:p w14:paraId="7FA3B365" w14:textId="20BD0459" w:rsidR="00940A4D" w:rsidRDefault="00940A4D">
      <w:pPr>
        <w:rPr>
          <w:rFonts w:ascii="Arial" w:hAnsi="Arial" w:cs="Arial"/>
          <w:sz w:val="22"/>
          <w:szCs w:val="22"/>
        </w:rPr>
      </w:pPr>
      <w:r>
        <w:rPr>
          <w:rFonts w:ascii="Arial" w:hAnsi="Arial" w:cs="Arial"/>
          <w:sz w:val="22"/>
          <w:szCs w:val="22"/>
        </w:rPr>
        <w:t xml:space="preserve">We are committed to eliminating discrimination </w:t>
      </w:r>
      <w:r w:rsidR="00421E88">
        <w:rPr>
          <w:rFonts w:ascii="Arial" w:hAnsi="Arial" w:cs="Arial"/>
          <w:sz w:val="22"/>
          <w:szCs w:val="22"/>
        </w:rPr>
        <w:t xml:space="preserve">and promoting equal opportunities </w:t>
      </w:r>
      <w:r>
        <w:rPr>
          <w:rFonts w:ascii="Arial" w:hAnsi="Arial" w:cs="Arial"/>
          <w:sz w:val="22"/>
          <w:szCs w:val="22"/>
        </w:rPr>
        <w:t>amongst our workforce</w:t>
      </w:r>
      <w:r w:rsidR="00421E88">
        <w:rPr>
          <w:rFonts w:ascii="Arial" w:hAnsi="Arial" w:cs="Arial"/>
          <w:sz w:val="22"/>
          <w:szCs w:val="22"/>
        </w:rPr>
        <w:t xml:space="preserve"> and for job applicants</w:t>
      </w:r>
      <w:r>
        <w:rPr>
          <w:rFonts w:ascii="Arial" w:hAnsi="Arial" w:cs="Arial"/>
          <w:sz w:val="22"/>
          <w:szCs w:val="22"/>
        </w:rPr>
        <w:t xml:space="preserve">. Our objective is to create a working environment in which there is no unlawful </w:t>
      </w:r>
      <w:r w:rsidR="007C4FCE">
        <w:rPr>
          <w:rFonts w:ascii="Arial" w:hAnsi="Arial" w:cs="Arial"/>
          <w:sz w:val="22"/>
          <w:szCs w:val="22"/>
        </w:rPr>
        <w:t>discrimination,</w:t>
      </w:r>
      <w:r>
        <w:rPr>
          <w:rFonts w:ascii="Arial" w:hAnsi="Arial" w:cs="Arial"/>
          <w:sz w:val="22"/>
          <w:szCs w:val="22"/>
        </w:rPr>
        <w:t xml:space="preserve"> and all decisions are based on merit.</w:t>
      </w:r>
      <w:r w:rsidR="00B4291B">
        <w:rPr>
          <w:rFonts w:ascii="Arial" w:hAnsi="Arial" w:cs="Arial"/>
          <w:sz w:val="22"/>
          <w:szCs w:val="22"/>
        </w:rPr>
        <w:t xml:space="preserve"> </w:t>
      </w:r>
    </w:p>
    <w:p w14:paraId="4626276C" w14:textId="77777777" w:rsidR="00940A4D" w:rsidRDefault="00940A4D">
      <w:pPr>
        <w:rPr>
          <w:rFonts w:ascii="Arial" w:hAnsi="Arial" w:cs="Arial"/>
          <w:sz w:val="22"/>
          <w:szCs w:val="22"/>
        </w:rPr>
      </w:pPr>
    </w:p>
    <w:p w14:paraId="094704B6" w14:textId="55438A7E" w:rsidR="00940A4D" w:rsidRPr="002764EB" w:rsidRDefault="00940A4D">
      <w:pPr>
        <w:rPr>
          <w:rFonts w:ascii="Arial" w:hAnsi="Arial" w:cs="Arial"/>
          <w:sz w:val="22"/>
          <w:szCs w:val="22"/>
        </w:rPr>
      </w:pPr>
      <w:r w:rsidRPr="002764EB">
        <w:rPr>
          <w:rFonts w:ascii="Arial" w:hAnsi="Arial" w:cs="Arial"/>
          <w:sz w:val="22"/>
          <w:szCs w:val="22"/>
        </w:rPr>
        <w:t>This policy has been agreed with senior management</w:t>
      </w:r>
      <w:r w:rsidR="002764EB" w:rsidRPr="002764EB">
        <w:rPr>
          <w:rFonts w:ascii="Arial" w:hAnsi="Arial" w:cs="Arial"/>
          <w:sz w:val="22"/>
          <w:szCs w:val="22"/>
        </w:rPr>
        <w:t xml:space="preserve"> and</w:t>
      </w:r>
      <w:r w:rsidRPr="002764EB">
        <w:rPr>
          <w:rFonts w:ascii="Arial" w:hAnsi="Arial" w:cs="Arial"/>
          <w:sz w:val="22"/>
          <w:szCs w:val="22"/>
        </w:rPr>
        <w:t xml:space="preserve"> has the full support of our board of directors.</w:t>
      </w:r>
    </w:p>
    <w:p w14:paraId="2C4D44DA" w14:textId="45C7A420" w:rsidR="00B4291B" w:rsidRDefault="00B4291B">
      <w:pPr>
        <w:rPr>
          <w:rFonts w:ascii="Arial" w:hAnsi="Arial" w:cs="Arial"/>
          <w:iCs/>
          <w:sz w:val="22"/>
          <w:szCs w:val="22"/>
        </w:rPr>
      </w:pPr>
    </w:p>
    <w:p w14:paraId="186F67C0" w14:textId="77777777" w:rsidR="00940A4D" w:rsidRDefault="00940A4D">
      <w:pPr>
        <w:rPr>
          <w:rFonts w:ascii="Arial" w:hAnsi="Arial" w:cs="Arial"/>
          <w:b/>
        </w:rPr>
      </w:pPr>
      <w:r>
        <w:rPr>
          <w:rFonts w:ascii="Arial" w:hAnsi="Arial" w:cs="Arial"/>
          <w:b/>
        </w:rPr>
        <w:t>Status of this policy</w:t>
      </w:r>
    </w:p>
    <w:p w14:paraId="04EBE9B3" w14:textId="77777777" w:rsidR="00940A4D" w:rsidRDefault="00940A4D">
      <w:pPr>
        <w:rPr>
          <w:rFonts w:ascii="Arial" w:hAnsi="Arial" w:cs="Arial"/>
          <w:sz w:val="22"/>
          <w:szCs w:val="22"/>
        </w:rPr>
      </w:pPr>
    </w:p>
    <w:p w14:paraId="69712D4D" w14:textId="1B24D838" w:rsidR="00940A4D" w:rsidRDefault="00940A4D">
      <w:pPr>
        <w:rPr>
          <w:rFonts w:ascii="Arial" w:hAnsi="Arial" w:cs="Arial"/>
          <w:sz w:val="22"/>
          <w:szCs w:val="22"/>
        </w:rPr>
      </w:pPr>
      <w:r>
        <w:rPr>
          <w:rFonts w:ascii="Arial" w:hAnsi="Arial" w:cs="Arial"/>
          <w:sz w:val="22"/>
          <w:szCs w:val="22"/>
        </w:rPr>
        <w:t xml:space="preserve">This policy </w:t>
      </w:r>
      <w:r w:rsidR="008052A6">
        <w:rPr>
          <w:rFonts w:ascii="Arial" w:hAnsi="Arial" w:cs="Arial"/>
          <w:sz w:val="22"/>
          <w:szCs w:val="22"/>
        </w:rPr>
        <w:t>is non-</w:t>
      </w:r>
      <w:r>
        <w:rPr>
          <w:rFonts w:ascii="Arial" w:hAnsi="Arial" w:cs="Arial"/>
          <w:sz w:val="22"/>
          <w:szCs w:val="22"/>
        </w:rPr>
        <w:t xml:space="preserve">contractual. The company reserves the right to alter any of its terms at any time </w:t>
      </w:r>
      <w:r w:rsidR="00B4291B">
        <w:rPr>
          <w:rFonts w:ascii="Arial" w:hAnsi="Arial" w:cs="Arial"/>
          <w:sz w:val="22"/>
          <w:szCs w:val="22"/>
        </w:rPr>
        <w:t xml:space="preserve">and </w:t>
      </w:r>
      <w:r>
        <w:rPr>
          <w:rFonts w:ascii="Arial" w:hAnsi="Arial" w:cs="Arial"/>
          <w:sz w:val="22"/>
          <w:szCs w:val="22"/>
        </w:rPr>
        <w:t>we will notify you in writing of any changes.</w:t>
      </w:r>
    </w:p>
    <w:p w14:paraId="35E3C26F" w14:textId="77777777" w:rsidR="00940A4D" w:rsidRDefault="00940A4D"/>
    <w:p w14:paraId="7DA6DF88" w14:textId="09D923F2" w:rsidR="00940A4D" w:rsidRDefault="00E16482">
      <w:pPr>
        <w:rPr>
          <w:rFonts w:ascii="Arial" w:hAnsi="Arial" w:cs="Arial"/>
          <w:b/>
        </w:rPr>
      </w:pPr>
      <w:r>
        <w:rPr>
          <w:rFonts w:ascii="Arial" w:hAnsi="Arial" w:cs="Arial"/>
          <w:b/>
        </w:rPr>
        <w:t>Who this policy applies to</w:t>
      </w:r>
    </w:p>
    <w:p w14:paraId="05DA61FD" w14:textId="77777777" w:rsidR="00940A4D" w:rsidRDefault="00940A4D">
      <w:pPr>
        <w:rPr>
          <w:rFonts w:ascii="Arial" w:hAnsi="Arial" w:cs="Arial"/>
          <w:sz w:val="22"/>
          <w:szCs w:val="22"/>
        </w:rPr>
      </w:pPr>
    </w:p>
    <w:p w14:paraId="25EDEADF" w14:textId="6C7B3F8E" w:rsidR="00940A4D" w:rsidRDefault="00940A4D">
      <w:pPr>
        <w:rPr>
          <w:rFonts w:ascii="Arial" w:hAnsi="Arial" w:cs="Arial"/>
          <w:sz w:val="22"/>
          <w:szCs w:val="22"/>
        </w:rPr>
      </w:pPr>
      <w:r>
        <w:rPr>
          <w:rFonts w:ascii="Arial" w:hAnsi="Arial" w:cs="Arial"/>
          <w:sz w:val="22"/>
          <w:szCs w:val="22"/>
        </w:rPr>
        <w:t>This policy applies to all employee</w:t>
      </w:r>
      <w:r w:rsidR="002764EB">
        <w:rPr>
          <w:rFonts w:ascii="Arial" w:hAnsi="Arial" w:cs="Arial"/>
          <w:sz w:val="22"/>
          <w:szCs w:val="22"/>
        </w:rPr>
        <w:t>s</w:t>
      </w:r>
      <w:r w:rsidR="008052A6">
        <w:rPr>
          <w:rFonts w:ascii="Arial" w:hAnsi="Arial" w:cs="Arial"/>
          <w:sz w:val="22"/>
          <w:szCs w:val="22"/>
        </w:rPr>
        <w:t xml:space="preserve">, </w:t>
      </w:r>
      <w:r>
        <w:rPr>
          <w:rFonts w:ascii="Arial" w:hAnsi="Arial" w:cs="Arial"/>
          <w:sz w:val="22"/>
          <w:szCs w:val="22"/>
        </w:rPr>
        <w:t>workers, agency workers, contractors</w:t>
      </w:r>
      <w:r w:rsidR="008052A6">
        <w:rPr>
          <w:rFonts w:ascii="Arial" w:hAnsi="Arial" w:cs="Arial"/>
          <w:sz w:val="22"/>
          <w:szCs w:val="22"/>
        </w:rPr>
        <w:t>, volunteers, interns</w:t>
      </w:r>
      <w:r>
        <w:rPr>
          <w:rFonts w:ascii="Arial" w:hAnsi="Arial" w:cs="Arial"/>
          <w:sz w:val="22"/>
          <w:szCs w:val="22"/>
        </w:rPr>
        <w:t xml:space="preserve"> and job applicants.</w:t>
      </w:r>
    </w:p>
    <w:p w14:paraId="33583D30" w14:textId="77777777" w:rsidR="00940A4D" w:rsidRDefault="00940A4D">
      <w:pPr>
        <w:rPr>
          <w:rFonts w:ascii="Arial" w:hAnsi="Arial" w:cs="Arial"/>
          <w:sz w:val="22"/>
          <w:szCs w:val="22"/>
        </w:rPr>
      </w:pPr>
    </w:p>
    <w:p w14:paraId="5B301B8D" w14:textId="77777777" w:rsidR="00940A4D" w:rsidRPr="009F48F3" w:rsidRDefault="00940A4D">
      <w:pPr>
        <w:rPr>
          <w:rFonts w:ascii="Arial" w:hAnsi="Arial" w:cs="Arial"/>
          <w:b/>
        </w:rPr>
      </w:pPr>
      <w:r w:rsidRPr="009F48F3">
        <w:rPr>
          <w:rFonts w:ascii="Arial" w:hAnsi="Arial" w:cs="Arial"/>
          <w:b/>
        </w:rPr>
        <w:t>Responsibility for this policy</w:t>
      </w:r>
    </w:p>
    <w:p w14:paraId="5F9DC424" w14:textId="77777777" w:rsidR="00940A4D" w:rsidRDefault="00940A4D">
      <w:pPr>
        <w:rPr>
          <w:rFonts w:ascii="Arial" w:hAnsi="Arial" w:cs="Arial"/>
          <w:sz w:val="22"/>
          <w:szCs w:val="22"/>
        </w:rPr>
      </w:pPr>
    </w:p>
    <w:p w14:paraId="68476369" w14:textId="0C62F350" w:rsidR="000D0D41" w:rsidRDefault="000D0D41">
      <w:pPr>
        <w:rPr>
          <w:rFonts w:ascii="Arial" w:hAnsi="Arial" w:cs="Arial"/>
          <w:sz w:val="22"/>
          <w:szCs w:val="22"/>
        </w:rPr>
      </w:pPr>
      <w:r>
        <w:rPr>
          <w:rFonts w:ascii="Arial" w:hAnsi="Arial" w:cs="Arial"/>
          <w:sz w:val="22"/>
          <w:szCs w:val="22"/>
        </w:rPr>
        <w:t xml:space="preserve">The </w:t>
      </w:r>
      <w:r w:rsidR="002764EB">
        <w:rPr>
          <w:rFonts w:ascii="Arial" w:hAnsi="Arial" w:cs="Arial"/>
          <w:sz w:val="22"/>
          <w:szCs w:val="22"/>
        </w:rPr>
        <w:t>Group Managing Director</w:t>
      </w:r>
      <w:r w:rsidR="00940A4D">
        <w:rPr>
          <w:rFonts w:ascii="Arial" w:hAnsi="Arial" w:cs="Arial"/>
          <w:sz w:val="22"/>
          <w:szCs w:val="22"/>
        </w:rPr>
        <w:t xml:space="preserve"> </w:t>
      </w:r>
      <w:r>
        <w:rPr>
          <w:rFonts w:ascii="Arial" w:hAnsi="Arial" w:cs="Arial"/>
          <w:sz w:val="22"/>
          <w:szCs w:val="22"/>
        </w:rPr>
        <w:t xml:space="preserve">has overall </w:t>
      </w:r>
      <w:r w:rsidR="00940A4D">
        <w:rPr>
          <w:rFonts w:ascii="Arial" w:hAnsi="Arial" w:cs="Arial"/>
          <w:sz w:val="22"/>
          <w:szCs w:val="22"/>
        </w:rPr>
        <w:t>responsib</w:t>
      </w:r>
      <w:r>
        <w:rPr>
          <w:rFonts w:ascii="Arial" w:hAnsi="Arial" w:cs="Arial"/>
          <w:sz w:val="22"/>
          <w:szCs w:val="22"/>
        </w:rPr>
        <w:t>ility</w:t>
      </w:r>
      <w:r w:rsidR="00940A4D">
        <w:rPr>
          <w:rFonts w:ascii="Arial" w:hAnsi="Arial" w:cs="Arial"/>
          <w:sz w:val="22"/>
          <w:szCs w:val="22"/>
        </w:rPr>
        <w:t xml:space="preserve"> for this policy</w:t>
      </w:r>
      <w:r>
        <w:rPr>
          <w:rFonts w:ascii="Arial" w:hAnsi="Arial" w:cs="Arial"/>
          <w:sz w:val="22"/>
          <w:szCs w:val="22"/>
        </w:rPr>
        <w:t xml:space="preserve"> but has delegated responsibility for managing its implementation to </w:t>
      </w:r>
      <w:r w:rsidR="002764EB">
        <w:rPr>
          <w:rFonts w:ascii="Arial" w:hAnsi="Arial" w:cs="Arial"/>
          <w:sz w:val="22"/>
          <w:szCs w:val="22"/>
        </w:rPr>
        <w:t>the Group HR Manager</w:t>
      </w:r>
      <w:r w:rsidR="00940A4D">
        <w:rPr>
          <w:rFonts w:ascii="Arial" w:hAnsi="Arial" w:cs="Arial"/>
          <w:sz w:val="22"/>
          <w:szCs w:val="22"/>
        </w:rPr>
        <w:t>.</w:t>
      </w:r>
      <w:r>
        <w:rPr>
          <w:rFonts w:ascii="Arial" w:hAnsi="Arial" w:cs="Arial"/>
          <w:sz w:val="22"/>
          <w:szCs w:val="22"/>
        </w:rPr>
        <w:t xml:space="preserve"> </w:t>
      </w:r>
    </w:p>
    <w:p w14:paraId="11F743D4" w14:textId="77777777" w:rsidR="000D0D41" w:rsidRDefault="000D0D41">
      <w:pPr>
        <w:rPr>
          <w:rFonts w:ascii="Arial" w:hAnsi="Arial" w:cs="Arial"/>
          <w:sz w:val="22"/>
          <w:szCs w:val="22"/>
        </w:rPr>
      </w:pPr>
    </w:p>
    <w:p w14:paraId="427A83B4" w14:textId="5D7CD287" w:rsidR="00940A4D" w:rsidRDefault="000D0D41">
      <w:pPr>
        <w:rPr>
          <w:rFonts w:ascii="Arial" w:hAnsi="Arial" w:cs="Arial"/>
          <w:sz w:val="22"/>
          <w:szCs w:val="22"/>
        </w:rPr>
      </w:pPr>
      <w:r>
        <w:rPr>
          <w:rFonts w:ascii="Arial" w:hAnsi="Arial" w:cs="Arial"/>
          <w:sz w:val="22"/>
          <w:szCs w:val="22"/>
        </w:rPr>
        <w:t xml:space="preserve">Day-to-day responsibility for the operation of the policy sits with the </w:t>
      </w:r>
      <w:r w:rsidRPr="0056192E">
        <w:rPr>
          <w:rFonts w:ascii="Arial" w:hAnsi="Arial" w:cs="Arial"/>
          <w:sz w:val="22"/>
          <w:szCs w:val="22"/>
        </w:rPr>
        <w:t>line managers</w:t>
      </w:r>
      <w:r>
        <w:rPr>
          <w:rFonts w:ascii="Arial" w:hAnsi="Arial" w:cs="Arial"/>
          <w:sz w:val="22"/>
          <w:szCs w:val="22"/>
        </w:rPr>
        <w:t xml:space="preserve">. If you have any questions about this policy, you should direct them to </w:t>
      </w:r>
      <w:r w:rsidRPr="0056192E">
        <w:rPr>
          <w:rFonts w:ascii="Arial" w:hAnsi="Arial" w:cs="Arial"/>
          <w:sz w:val="22"/>
          <w:szCs w:val="22"/>
        </w:rPr>
        <w:t xml:space="preserve">HR </w:t>
      </w:r>
      <w:r w:rsidR="0056192E" w:rsidRPr="0056192E">
        <w:rPr>
          <w:rFonts w:ascii="Arial" w:hAnsi="Arial" w:cs="Arial"/>
          <w:sz w:val="22"/>
          <w:szCs w:val="22"/>
        </w:rPr>
        <w:t>or</w:t>
      </w:r>
      <w:r w:rsidRPr="0056192E">
        <w:rPr>
          <w:rFonts w:ascii="Arial" w:hAnsi="Arial" w:cs="Arial"/>
          <w:sz w:val="22"/>
          <w:szCs w:val="22"/>
        </w:rPr>
        <w:t xml:space="preserve"> your line manager in the first instance.</w:t>
      </w:r>
    </w:p>
    <w:p w14:paraId="212C99A2" w14:textId="465D853C" w:rsidR="00A8424D" w:rsidRDefault="00A8424D">
      <w:pPr>
        <w:rPr>
          <w:rFonts w:ascii="Arial" w:hAnsi="Arial" w:cs="Arial"/>
          <w:sz w:val="22"/>
          <w:szCs w:val="22"/>
        </w:rPr>
      </w:pPr>
    </w:p>
    <w:p w14:paraId="0CCD1768" w14:textId="4828666A" w:rsidR="00A8424D" w:rsidRDefault="00A8424D">
      <w:pPr>
        <w:rPr>
          <w:rFonts w:ascii="Arial" w:hAnsi="Arial" w:cs="Arial"/>
          <w:sz w:val="22"/>
          <w:szCs w:val="22"/>
        </w:rPr>
      </w:pPr>
      <w:r>
        <w:rPr>
          <w:rFonts w:ascii="Arial" w:hAnsi="Arial" w:cs="Arial"/>
          <w:sz w:val="22"/>
          <w:szCs w:val="22"/>
        </w:rPr>
        <w:t>All managers are expected to lead by example, conducting themselves in accordance with this policy and ensuring that those they manage do the same.</w:t>
      </w:r>
    </w:p>
    <w:p w14:paraId="50EDC972" w14:textId="77777777" w:rsidR="00132C87" w:rsidRDefault="00132C87">
      <w:pPr>
        <w:rPr>
          <w:rFonts w:ascii="Arial" w:hAnsi="Arial" w:cs="Arial"/>
          <w:sz w:val="22"/>
          <w:szCs w:val="22"/>
        </w:rPr>
      </w:pPr>
    </w:p>
    <w:p w14:paraId="40C1EDE5" w14:textId="02D32A78" w:rsidR="00940A4D" w:rsidRDefault="005D6750">
      <w:pPr>
        <w:rPr>
          <w:rFonts w:ascii="Arial" w:hAnsi="Arial" w:cs="Arial"/>
          <w:b/>
        </w:rPr>
      </w:pPr>
      <w:r>
        <w:rPr>
          <w:rFonts w:ascii="Arial" w:hAnsi="Arial" w:cs="Arial"/>
          <w:b/>
        </w:rPr>
        <w:t>D</w:t>
      </w:r>
      <w:r w:rsidR="00940A4D">
        <w:rPr>
          <w:rFonts w:ascii="Arial" w:hAnsi="Arial" w:cs="Arial"/>
          <w:b/>
        </w:rPr>
        <w:t>iscrimination</w:t>
      </w:r>
    </w:p>
    <w:p w14:paraId="6AD03FAF" w14:textId="77777777" w:rsidR="00940A4D" w:rsidRDefault="00940A4D">
      <w:pPr>
        <w:rPr>
          <w:rFonts w:ascii="Arial" w:hAnsi="Arial" w:cs="Arial"/>
          <w:sz w:val="22"/>
          <w:szCs w:val="22"/>
        </w:rPr>
      </w:pPr>
    </w:p>
    <w:p w14:paraId="52280014" w14:textId="77777777" w:rsidR="00940A4D" w:rsidRDefault="00940A4D">
      <w:pPr>
        <w:rPr>
          <w:rFonts w:ascii="Arial" w:hAnsi="Arial" w:cs="Arial"/>
          <w:sz w:val="22"/>
          <w:szCs w:val="22"/>
        </w:rPr>
      </w:pPr>
      <w:r>
        <w:rPr>
          <w:rFonts w:ascii="Arial" w:hAnsi="Arial" w:cs="Arial"/>
          <w:sz w:val="22"/>
          <w:szCs w:val="22"/>
        </w:rPr>
        <w:t>Discrimination is unlawful when it takes place on one of the following grounds (the ‘protected characteristics’):</w:t>
      </w:r>
    </w:p>
    <w:p w14:paraId="6397E17F" w14:textId="77777777" w:rsidR="00940A4D" w:rsidRDefault="00940A4D">
      <w:pPr>
        <w:rPr>
          <w:rFonts w:ascii="Arial" w:hAnsi="Arial" w:cs="Arial"/>
          <w:sz w:val="22"/>
          <w:szCs w:val="22"/>
        </w:rPr>
      </w:pPr>
    </w:p>
    <w:p w14:paraId="54B2A3FF" w14:textId="77777777" w:rsidR="00940A4D" w:rsidRDefault="00940A4D">
      <w:pPr>
        <w:numPr>
          <w:ilvl w:val="0"/>
          <w:numId w:val="2"/>
        </w:numPr>
        <w:rPr>
          <w:rFonts w:ascii="Arial" w:hAnsi="Arial" w:cs="Arial"/>
          <w:sz w:val="22"/>
          <w:szCs w:val="22"/>
        </w:rPr>
      </w:pPr>
      <w:r>
        <w:rPr>
          <w:rFonts w:ascii="Arial" w:hAnsi="Arial" w:cs="Arial"/>
          <w:sz w:val="22"/>
          <w:szCs w:val="22"/>
        </w:rPr>
        <w:t>age</w:t>
      </w:r>
    </w:p>
    <w:p w14:paraId="644A45D3" w14:textId="77777777" w:rsidR="00940A4D" w:rsidRDefault="00940A4D">
      <w:pPr>
        <w:numPr>
          <w:ilvl w:val="0"/>
          <w:numId w:val="2"/>
        </w:numPr>
        <w:rPr>
          <w:rFonts w:ascii="Arial" w:hAnsi="Arial" w:cs="Arial"/>
          <w:sz w:val="22"/>
          <w:szCs w:val="22"/>
        </w:rPr>
      </w:pPr>
      <w:r>
        <w:rPr>
          <w:rFonts w:ascii="Arial" w:hAnsi="Arial" w:cs="Arial"/>
          <w:sz w:val="22"/>
          <w:szCs w:val="22"/>
        </w:rPr>
        <w:t>disability</w:t>
      </w:r>
    </w:p>
    <w:p w14:paraId="1065A7D7" w14:textId="79B92A73" w:rsidR="00940A4D" w:rsidRDefault="00940A4D">
      <w:pPr>
        <w:numPr>
          <w:ilvl w:val="0"/>
          <w:numId w:val="2"/>
        </w:numPr>
        <w:rPr>
          <w:rFonts w:ascii="Arial" w:hAnsi="Arial" w:cs="Arial"/>
          <w:sz w:val="22"/>
          <w:szCs w:val="22"/>
        </w:rPr>
      </w:pPr>
      <w:r>
        <w:rPr>
          <w:rFonts w:ascii="Arial" w:hAnsi="Arial" w:cs="Arial"/>
          <w:sz w:val="22"/>
          <w:szCs w:val="22"/>
        </w:rPr>
        <w:t>gender reassignment</w:t>
      </w:r>
    </w:p>
    <w:p w14:paraId="26E4A412" w14:textId="77777777" w:rsidR="00940A4D" w:rsidRDefault="00940A4D">
      <w:pPr>
        <w:numPr>
          <w:ilvl w:val="0"/>
          <w:numId w:val="2"/>
        </w:numPr>
        <w:rPr>
          <w:rFonts w:ascii="Arial" w:hAnsi="Arial" w:cs="Arial"/>
          <w:sz w:val="22"/>
          <w:szCs w:val="22"/>
        </w:rPr>
      </w:pPr>
      <w:r>
        <w:rPr>
          <w:rFonts w:ascii="Arial" w:hAnsi="Arial" w:cs="Arial"/>
          <w:sz w:val="22"/>
          <w:szCs w:val="22"/>
        </w:rPr>
        <w:t>marriage and civil partnership</w:t>
      </w:r>
    </w:p>
    <w:p w14:paraId="2C770C86" w14:textId="77777777" w:rsidR="00940A4D" w:rsidRDefault="00940A4D">
      <w:pPr>
        <w:numPr>
          <w:ilvl w:val="0"/>
          <w:numId w:val="2"/>
        </w:numPr>
        <w:rPr>
          <w:rFonts w:ascii="Arial" w:hAnsi="Arial" w:cs="Arial"/>
          <w:sz w:val="22"/>
          <w:szCs w:val="22"/>
        </w:rPr>
      </w:pPr>
      <w:r>
        <w:rPr>
          <w:rFonts w:ascii="Arial" w:hAnsi="Arial" w:cs="Arial"/>
          <w:sz w:val="22"/>
          <w:szCs w:val="22"/>
        </w:rPr>
        <w:t>pregnancy and maternity</w:t>
      </w:r>
    </w:p>
    <w:p w14:paraId="6E283D2E" w14:textId="5745B8D2" w:rsidR="00940A4D" w:rsidRDefault="00940A4D">
      <w:pPr>
        <w:numPr>
          <w:ilvl w:val="0"/>
          <w:numId w:val="2"/>
        </w:numPr>
        <w:rPr>
          <w:rFonts w:ascii="Arial" w:hAnsi="Arial" w:cs="Arial"/>
          <w:sz w:val="22"/>
          <w:szCs w:val="22"/>
        </w:rPr>
      </w:pPr>
      <w:r>
        <w:rPr>
          <w:rFonts w:ascii="Arial" w:hAnsi="Arial" w:cs="Arial"/>
          <w:sz w:val="22"/>
          <w:szCs w:val="22"/>
        </w:rPr>
        <w:t>race</w:t>
      </w:r>
      <w:r w:rsidR="00112CE6">
        <w:rPr>
          <w:rFonts w:ascii="Arial" w:hAnsi="Arial" w:cs="Arial"/>
          <w:sz w:val="22"/>
          <w:szCs w:val="22"/>
        </w:rPr>
        <w:t xml:space="preserve"> (which includes colour, nationality and ethnic or national origin)</w:t>
      </w:r>
    </w:p>
    <w:p w14:paraId="17C09FC4" w14:textId="77777777" w:rsidR="00940A4D" w:rsidRDefault="00940A4D">
      <w:pPr>
        <w:numPr>
          <w:ilvl w:val="0"/>
          <w:numId w:val="2"/>
        </w:numPr>
        <w:rPr>
          <w:rFonts w:ascii="Arial" w:hAnsi="Arial" w:cs="Arial"/>
          <w:sz w:val="22"/>
          <w:szCs w:val="22"/>
        </w:rPr>
      </w:pPr>
      <w:r>
        <w:rPr>
          <w:rFonts w:ascii="Arial" w:hAnsi="Arial" w:cs="Arial"/>
          <w:sz w:val="22"/>
          <w:szCs w:val="22"/>
        </w:rPr>
        <w:t>religion or belief</w:t>
      </w:r>
    </w:p>
    <w:p w14:paraId="53BDD41B" w14:textId="77777777" w:rsidR="00940A4D" w:rsidRDefault="00940A4D">
      <w:pPr>
        <w:numPr>
          <w:ilvl w:val="0"/>
          <w:numId w:val="2"/>
        </w:numPr>
        <w:rPr>
          <w:rFonts w:ascii="Arial" w:hAnsi="Arial" w:cs="Arial"/>
          <w:sz w:val="22"/>
          <w:szCs w:val="22"/>
        </w:rPr>
      </w:pPr>
      <w:r>
        <w:rPr>
          <w:rFonts w:ascii="Arial" w:hAnsi="Arial" w:cs="Arial"/>
          <w:sz w:val="22"/>
          <w:szCs w:val="22"/>
        </w:rPr>
        <w:t>sex</w:t>
      </w:r>
    </w:p>
    <w:p w14:paraId="347EE89A" w14:textId="77777777" w:rsidR="00940A4D" w:rsidRDefault="00940A4D">
      <w:pPr>
        <w:numPr>
          <w:ilvl w:val="0"/>
          <w:numId w:val="2"/>
        </w:numPr>
        <w:rPr>
          <w:rFonts w:ascii="Arial" w:hAnsi="Arial" w:cs="Arial"/>
          <w:sz w:val="22"/>
          <w:szCs w:val="22"/>
        </w:rPr>
      </w:pPr>
      <w:r>
        <w:rPr>
          <w:rFonts w:ascii="Arial" w:hAnsi="Arial" w:cs="Arial"/>
          <w:sz w:val="22"/>
          <w:szCs w:val="22"/>
        </w:rPr>
        <w:t>sexual orientation</w:t>
      </w:r>
    </w:p>
    <w:p w14:paraId="03AE18CB" w14:textId="77777777" w:rsidR="00940A4D" w:rsidRDefault="00940A4D">
      <w:pPr>
        <w:rPr>
          <w:rFonts w:ascii="Arial" w:hAnsi="Arial" w:cs="Arial"/>
          <w:sz w:val="22"/>
          <w:szCs w:val="22"/>
        </w:rPr>
      </w:pPr>
    </w:p>
    <w:p w14:paraId="48F9C3BE" w14:textId="77777777" w:rsidR="00940A4D" w:rsidRDefault="00940A4D">
      <w:pPr>
        <w:rPr>
          <w:rFonts w:ascii="Arial" w:hAnsi="Arial" w:cs="Arial"/>
          <w:sz w:val="22"/>
          <w:szCs w:val="22"/>
        </w:rPr>
      </w:pPr>
      <w:r>
        <w:rPr>
          <w:rFonts w:ascii="Arial" w:hAnsi="Arial" w:cs="Arial"/>
          <w:sz w:val="22"/>
          <w:szCs w:val="22"/>
        </w:rPr>
        <w:t xml:space="preserve">Discrimination can take </w:t>
      </w:r>
      <w:proofErr w:type="gramStart"/>
      <w:r>
        <w:rPr>
          <w:rFonts w:ascii="Arial" w:hAnsi="Arial" w:cs="Arial"/>
          <w:sz w:val="22"/>
          <w:szCs w:val="22"/>
        </w:rPr>
        <w:t>a number of</w:t>
      </w:r>
      <w:proofErr w:type="gramEnd"/>
      <w:r>
        <w:rPr>
          <w:rFonts w:ascii="Arial" w:hAnsi="Arial" w:cs="Arial"/>
          <w:sz w:val="22"/>
          <w:szCs w:val="22"/>
        </w:rPr>
        <w:t xml:space="preserve"> forms:</w:t>
      </w:r>
    </w:p>
    <w:p w14:paraId="30D71901" w14:textId="77777777" w:rsidR="00940A4D" w:rsidRDefault="00940A4D">
      <w:pPr>
        <w:rPr>
          <w:rFonts w:ascii="Arial" w:hAnsi="Arial" w:cs="Arial"/>
          <w:sz w:val="22"/>
          <w:szCs w:val="22"/>
        </w:rPr>
      </w:pPr>
    </w:p>
    <w:p w14:paraId="46E7120E" w14:textId="2A2F11BF" w:rsidR="00940A4D" w:rsidRDefault="00940A4D">
      <w:pPr>
        <w:numPr>
          <w:ilvl w:val="0"/>
          <w:numId w:val="3"/>
        </w:numPr>
        <w:rPr>
          <w:rFonts w:ascii="Arial" w:hAnsi="Arial" w:cs="Arial"/>
          <w:sz w:val="22"/>
          <w:szCs w:val="22"/>
        </w:rPr>
      </w:pPr>
      <w:r>
        <w:rPr>
          <w:rFonts w:ascii="Arial" w:hAnsi="Arial" w:cs="Arial"/>
          <w:sz w:val="22"/>
          <w:szCs w:val="22"/>
        </w:rPr>
        <w:t xml:space="preserve">Direct discrimination is when someone is treated worse than someone else </w:t>
      </w:r>
      <w:r w:rsidR="00CE56EE">
        <w:rPr>
          <w:rFonts w:ascii="Arial" w:hAnsi="Arial" w:cs="Arial"/>
          <w:sz w:val="22"/>
          <w:szCs w:val="22"/>
        </w:rPr>
        <w:t xml:space="preserve">(or worse than someone else would be treated) </w:t>
      </w:r>
      <w:r>
        <w:rPr>
          <w:rFonts w:ascii="Arial" w:hAnsi="Arial" w:cs="Arial"/>
          <w:sz w:val="22"/>
          <w:szCs w:val="22"/>
        </w:rPr>
        <w:t>because of a protected c</w:t>
      </w:r>
      <w:r w:rsidR="00741C49">
        <w:rPr>
          <w:rFonts w:ascii="Arial" w:hAnsi="Arial" w:cs="Arial"/>
          <w:sz w:val="22"/>
          <w:szCs w:val="22"/>
        </w:rPr>
        <w:t xml:space="preserve">haracteristic. </w:t>
      </w:r>
      <w:r>
        <w:rPr>
          <w:rFonts w:ascii="Arial" w:hAnsi="Arial" w:cs="Arial"/>
          <w:sz w:val="22"/>
          <w:szCs w:val="22"/>
        </w:rPr>
        <w:t>For example, it would be direct discrimination if a manager exclude</w:t>
      </w:r>
      <w:r w:rsidR="00240CD7">
        <w:rPr>
          <w:rFonts w:ascii="Arial" w:hAnsi="Arial" w:cs="Arial"/>
          <w:sz w:val="22"/>
          <w:szCs w:val="22"/>
        </w:rPr>
        <w:t>d</w:t>
      </w:r>
      <w:r>
        <w:rPr>
          <w:rFonts w:ascii="Arial" w:hAnsi="Arial" w:cs="Arial"/>
          <w:sz w:val="22"/>
          <w:szCs w:val="22"/>
        </w:rPr>
        <w:t xml:space="preserve"> an employee from a training course because </w:t>
      </w:r>
      <w:r w:rsidR="00B00F61">
        <w:rPr>
          <w:rFonts w:ascii="Arial" w:hAnsi="Arial" w:cs="Arial"/>
          <w:sz w:val="22"/>
          <w:szCs w:val="22"/>
        </w:rPr>
        <w:t>they are</w:t>
      </w:r>
      <w:r>
        <w:rPr>
          <w:rFonts w:ascii="Arial" w:hAnsi="Arial" w:cs="Arial"/>
          <w:sz w:val="22"/>
          <w:szCs w:val="22"/>
        </w:rPr>
        <w:t xml:space="preserve"> gay.</w:t>
      </w:r>
    </w:p>
    <w:p w14:paraId="5A2A374B" w14:textId="45E51A86" w:rsidR="00940A4D" w:rsidRDefault="00940A4D">
      <w:pPr>
        <w:numPr>
          <w:ilvl w:val="0"/>
          <w:numId w:val="3"/>
        </w:numPr>
        <w:rPr>
          <w:rFonts w:ascii="Arial" w:hAnsi="Arial" w:cs="Arial"/>
          <w:sz w:val="22"/>
          <w:szCs w:val="22"/>
        </w:rPr>
      </w:pPr>
      <w:r>
        <w:rPr>
          <w:rFonts w:ascii="Arial" w:hAnsi="Arial" w:cs="Arial"/>
          <w:sz w:val="22"/>
          <w:szCs w:val="22"/>
        </w:rPr>
        <w:lastRenderedPageBreak/>
        <w:t xml:space="preserve">It is also direct discrimination when someone is treated worse than someone else </w:t>
      </w:r>
      <w:r w:rsidR="00CE56EE">
        <w:rPr>
          <w:rFonts w:ascii="Arial" w:hAnsi="Arial" w:cs="Arial"/>
          <w:sz w:val="22"/>
          <w:szCs w:val="22"/>
        </w:rPr>
        <w:t xml:space="preserve">(or worse than someone else would be treated) </w:t>
      </w:r>
      <w:r>
        <w:rPr>
          <w:rFonts w:ascii="Arial" w:hAnsi="Arial" w:cs="Arial"/>
          <w:sz w:val="22"/>
          <w:szCs w:val="22"/>
        </w:rPr>
        <w:t xml:space="preserve">because they associate with someone with a protected characteristic or because they are perceived to have a protected characteristic. For example, it would be direct discrimination if an employee ostracised a colleague because the colleague has a gay flatmate or because </w:t>
      </w:r>
      <w:r w:rsidR="00CE56EE">
        <w:rPr>
          <w:rFonts w:ascii="Arial" w:hAnsi="Arial" w:cs="Arial"/>
          <w:sz w:val="22"/>
          <w:szCs w:val="22"/>
        </w:rPr>
        <w:t xml:space="preserve">they think </w:t>
      </w:r>
      <w:r>
        <w:rPr>
          <w:rFonts w:ascii="Arial" w:hAnsi="Arial" w:cs="Arial"/>
          <w:sz w:val="22"/>
          <w:szCs w:val="22"/>
        </w:rPr>
        <w:t>the colleague is gay.</w:t>
      </w:r>
    </w:p>
    <w:p w14:paraId="20981D1A" w14:textId="77777777" w:rsidR="00940A4D" w:rsidRDefault="00940A4D">
      <w:pPr>
        <w:ind w:left="360"/>
        <w:rPr>
          <w:rFonts w:ascii="Arial" w:hAnsi="Arial" w:cs="Arial"/>
          <w:sz w:val="22"/>
          <w:szCs w:val="22"/>
        </w:rPr>
      </w:pPr>
    </w:p>
    <w:p w14:paraId="06A134A8" w14:textId="721CACDB" w:rsidR="00940A4D" w:rsidRDefault="00940A4D">
      <w:pPr>
        <w:numPr>
          <w:ilvl w:val="0"/>
          <w:numId w:val="3"/>
        </w:numPr>
        <w:rPr>
          <w:rFonts w:ascii="Arial" w:hAnsi="Arial" w:cs="Arial"/>
          <w:sz w:val="22"/>
          <w:szCs w:val="22"/>
        </w:rPr>
      </w:pPr>
      <w:r>
        <w:rPr>
          <w:rFonts w:ascii="Arial" w:hAnsi="Arial" w:cs="Arial"/>
          <w:sz w:val="22"/>
          <w:szCs w:val="22"/>
        </w:rPr>
        <w:t xml:space="preserve">Indirect discrimination is when an apparently neutral practice or requirement disproportionately disadvantages </w:t>
      </w:r>
      <w:r w:rsidR="00CE1450">
        <w:rPr>
          <w:rFonts w:ascii="Arial" w:hAnsi="Arial" w:cs="Arial"/>
          <w:sz w:val="22"/>
          <w:szCs w:val="22"/>
        </w:rPr>
        <w:t xml:space="preserve">people with a particular protected characteristic </w:t>
      </w:r>
      <w:r>
        <w:rPr>
          <w:rFonts w:ascii="Arial" w:hAnsi="Arial" w:cs="Arial"/>
          <w:sz w:val="22"/>
          <w:szCs w:val="22"/>
        </w:rPr>
        <w:t>and cannot be justified by the needs of the business</w:t>
      </w:r>
      <w:r w:rsidR="00CE1450">
        <w:rPr>
          <w:rFonts w:ascii="Arial" w:hAnsi="Arial" w:cs="Arial"/>
          <w:sz w:val="22"/>
          <w:szCs w:val="22"/>
        </w:rPr>
        <w:t xml:space="preserve"> (as a proportionate means of achieving a legitimate aim)</w:t>
      </w:r>
      <w:r>
        <w:rPr>
          <w:rFonts w:ascii="Arial" w:hAnsi="Arial" w:cs="Arial"/>
          <w:sz w:val="22"/>
          <w:szCs w:val="22"/>
        </w:rPr>
        <w:t>. For example, imposing a requirement that job applicants must speak fluent English disproportionately disadvantages groups</w:t>
      </w:r>
      <w:r w:rsidR="00C749B3">
        <w:rPr>
          <w:rFonts w:ascii="Arial" w:hAnsi="Arial" w:cs="Arial"/>
          <w:sz w:val="22"/>
          <w:szCs w:val="22"/>
        </w:rPr>
        <w:t xml:space="preserve"> who are not native English speakers</w:t>
      </w:r>
      <w:r>
        <w:rPr>
          <w:rFonts w:ascii="Arial" w:hAnsi="Arial" w:cs="Arial"/>
          <w:sz w:val="22"/>
          <w:szCs w:val="22"/>
        </w:rPr>
        <w:t xml:space="preserve"> and would be unlawful unless it could be justified on genuine business grounds.</w:t>
      </w:r>
    </w:p>
    <w:p w14:paraId="716DCC12" w14:textId="77777777" w:rsidR="00940A4D" w:rsidRDefault="00940A4D">
      <w:pPr>
        <w:rPr>
          <w:rFonts w:ascii="Arial" w:hAnsi="Arial" w:cs="Arial"/>
          <w:sz w:val="22"/>
          <w:szCs w:val="22"/>
        </w:rPr>
      </w:pPr>
    </w:p>
    <w:p w14:paraId="1C3AD3D7" w14:textId="193CC391" w:rsidR="00940A4D" w:rsidRDefault="00940A4D">
      <w:pPr>
        <w:numPr>
          <w:ilvl w:val="0"/>
          <w:numId w:val="3"/>
        </w:numPr>
        <w:rPr>
          <w:rFonts w:ascii="Arial" w:hAnsi="Arial" w:cs="Arial"/>
          <w:sz w:val="22"/>
          <w:szCs w:val="22"/>
        </w:rPr>
      </w:pPr>
      <w:r>
        <w:rPr>
          <w:rFonts w:ascii="Arial" w:hAnsi="Arial" w:cs="Arial"/>
          <w:sz w:val="22"/>
          <w:szCs w:val="22"/>
        </w:rPr>
        <w:t>It is also discrimination when a disabled person is treated unfavourably because of something connected to their disability and this cannot be justified by the needs of the business</w:t>
      </w:r>
      <w:r w:rsidR="00E16482">
        <w:rPr>
          <w:rFonts w:ascii="Arial" w:hAnsi="Arial" w:cs="Arial"/>
          <w:sz w:val="22"/>
          <w:szCs w:val="22"/>
        </w:rPr>
        <w:t xml:space="preserve"> (as a proportionate means of achieving a legitimate aim),</w:t>
      </w:r>
      <w:r>
        <w:rPr>
          <w:rFonts w:ascii="Arial" w:hAnsi="Arial" w:cs="Arial"/>
          <w:sz w:val="22"/>
          <w:szCs w:val="22"/>
        </w:rPr>
        <w:t xml:space="preserve"> or when the business fails to make reasonable adjustments for a disabled person</w:t>
      </w:r>
      <w:r w:rsidR="00CE56EE">
        <w:rPr>
          <w:rFonts w:ascii="Arial" w:hAnsi="Arial" w:cs="Arial"/>
          <w:sz w:val="22"/>
          <w:szCs w:val="22"/>
        </w:rPr>
        <w:t xml:space="preserve"> to alleviate the disadvantage(s) caused by the disability.</w:t>
      </w:r>
    </w:p>
    <w:p w14:paraId="6AA3853C" w14:textId="77777777" w:rsidR="009D09CB" w:rsidRDefault="009D09CB" w:rsidP="0051659E">
      <w:pPr>
        <w:pStyle w:val="ListParagraph"/>
        <w:rPr>
          <w:rFonts w:ascii="Arial" w:hAnsi="Arial" w:cs="Arial"/>
          <w:sz w:val="22"/>
          <w:szCs w:val="22"/>
        </w:rPr>
      </w:pPr>
    </w:p>
    <w:p w14:paraId="090079F4" w14:textId="78CBD3D4" w:rsidR="009D09CB" w:rsidRDefault="009D09CB" w:rsidP="007D0453">
      <w:pPr>
        <w:numPr>
          <w:ilvl w:val="0"/>
          <w:numId w:val="3"/>
        </w:numPr>
        <w:rPr>
          <w:rFonts w:ascii="Arial" w:hAnsi="Arial" w:cs="Arial"/>
          <w:sz w:val="22"/>
          <w:szCs w:val="22"/>
        </w:rPr>
      </w:pPr>
      <w:r w:rsidRPr="002764EB">
        <w:rPr>
          <w:rFonts w:ascii="Arial" w:hAnsi="Arial" w:cs="Arial"/>
          <w:sz w:val="22"/>
          <w:szCs w:val="22"/>
        </w:rPr>
        <w:t xml:space="preserve">Harassment is another form of discrimination. This </w:t>
      </w:r>
      <w:r w:rsidR="008052A6" w:rsidRPr="002764EB">
        <w:rPr>
          <w:rFonts w:ascii="Arial" w:hAnsi="Arial" w:cs="Arial"/>
          <w:sz w:val="22"/>
          <w:szCs w:val="22"/>
        </w:rPr>
        <w:t>includes sexual harassment and other</w:t>
      </w:r>
      <w:r w:rsidRPr="002764EB">
        <w:rPr>
          <w:rFonts w:ascii="Arial" w:hAnsi="Arial" w:cs="Arial"/>
          <w:sz w:val="22"/>
          <w:szCs w:val="22"/>
        </w:rPr>
        <w:t xml:space="preserve"> unwanted conduct related to a protected characteristic, which has the purpose or effect of violating someone's dignity or creating an intimidating, hostile, degrading, humiliating or offensive environment for them. </w:t>
      </w:r>
    </w:p>
    <w:p w14:paraId="138EE440" w14:textId="77777777" w:rsidR="002764EB" w:rsidRDefault="002764EB" w:rsidP="002764EB">
      <w:pPr>
        <w:pStyle w:val="ListParagraph"/>
        <w:rPr>
          <w:rFonts w:ascii="Arial" w:hAnsi="Arial" w:cs="Arial"/>
          <w:sz w:val="22"/>
          <w:szCs w:val="22"/>
        </w:rPr>
      </w:pPr>
    </w:p>
    <w:p w14:paraId="3EACDF54" w14:textId="10C32FED" w:rsidR="009D09CB" w:rsidRDefault="009D09CB">
      <w:pPr>
        <w:numPr>
          <w:ilvl w:val="0"/>
          <w:numId w:val="3"/>
        </w:numPr>
        <w:rPr>
          <w:rFonts w:ascii="Arial" w:hAnsi="Arial" w:cs="Arial"/>
          <w:sz w:val="22"/>
          <w:szCs w:val="22"/>
        </w:rPr>
      </w:pPr>
      <w:r>
        <w:rPr>
          <w:rFonts w:ascii="Arial" w:hAnsi="Arial" w:cs="Arial"/>
          <w:sz w:val="22"/>
          <w:szCs w:val="22"/>
        </w:rPr>
        <w:t xml:space="preserve">Victimisation, </w:t>
      </w:r>
      <w:proofErr w:type="gramStart"/>
      <w:r>
        <w:rPr>
          <w:rFonts w:ascii="Arial" w:hAnsi="Arial" w:cs="Arial"/>
          <w:sz w:val="22"/>
          <w:szCs w:val="22"/>
        </w:rPr>
        <w:t>i.e.</w:t>
      </w:r>
      <w:proofErr w:type="gramEnd"/>
      <w:r>
        <w:rPr>
          <w:rFonts w:ascii="Arial" w:hAnsi="Arial" w:cs="Arial"/>
          <w:sz w:val="22"/>
          <w:szCs w:val="22"/>
        </w:rPr>
        <w:t xml:space="preserve"> retaliating against someone who has complained about discrimination or harassment, or who has supported someone else’s complaint about discrimination or harassment, is also unlawful</w:t>
      </w:r>
      <w:r w:rsidR="00421E88">
        <w:rPr>
          <w:rFonts w:ascii="Arial" w:hAnsi="Arial" w:cs="Arial"/>
          <w:sz w:val="22"/>
          <w:szCs w:val="22"/>
        </w:rPr>
        <w:t xml:space="preserve"> discrimination</w:t>
      </w:r>
      <w:r>
        <w:rPr>
          <w:rFonts w:ascii="Arial" w:hAnsi="Arial" w:cs="Arial"/>
          <w:sz w:val="22"/>
          <w:szCs w:val="22"/>
        </w:rPr>
        <w:t xml:space="preserve">. </w:t>
      </w:r>
    </w:p>
    <w:p w14:paraId="17DD97FB" w14:textId="5AF51DF5" w:rsidR="00940A4D" w:rsidRDefault="00940A4D">
      <w:pPr>
        <w:rPr>
          <w:rFonts w:ascii="Arial" w:hAnsi="Arial" w:cs="Arial"/>
          <w:sz w:val="22"/>
          <w:szCs w:val="22"/>
        </w:rPr>
      </w:pPr>
    </w:p>
    <w:p w14:paraId="59438242" w14:textId="77E472F2" w:rsidR="00C749B3" w:rsidRDefault="00A8424D">
      <w:pPr>
        <w:rPr>
          <w:rFonts w:ascii="Arial" w:hAnsi="Arial" w:cs="Arial"/>
          <w:sz w:val="22"/>
          <w:szCs w:val="22"/>
        </w:rPr>
      </w:pPr>
      <w:r>
        <w:rPr>
          <w:rFonts w:ascii="Arial" w:hAnsi="Arial" w:cs="Arial"/>
          <w:sz w:val="22"/>
          <w:szCs w:val="22"/>
        </w:rPr>
        <w:t>It is also unlawful discrimination to</w:t>
      </w:r>
      <w:r w:rsidR="00C749B3">
        <w:rPr>
          <w:rFonts w:ascii="Arial" w:hAnsi="Arial" w:cs="Arial"/>
          <w:sz w:val="22"/>
          <w:szCs w:val="22"/>
        </w:rPr>
        <w:t>:</w:t>
      </w:r>
      <w:r>
        <w:rPr>
          <w:rFonts w:ascii="Arial" w:hAnsi="Arial" w:cs="Arial"/>
          <w:sz w:val="22"/>
          <w:szCs w:val="22"/>
        </w:rPr>
        <w:t xml:space="preserve"> </w:t>
      </w:r>
    </w:p>
    <w:p w14:paraId="121AAAE6" w14:textId="77777777" w:rsidR="00C749B3" w:rsidRDefault="00C749B3">
      <w:pPr>
        <w:rPr>
          <w:rFonts w:ascii="Arial" w:hAnsi="Arial" w:cs="Arial"/>
          <w:sz w:val="22"/>
          <w:szCs w:val="22"/>
        </w:rPr>
      </w:pPr>
    </w:p>
    <w:p w14:paraId="7BD54CDC" w14:textId="4A5BAC0C" w:rsidR="00A8424D" w:rsidRDefault="00A8424D" w:rsidP="00C749B3">
      <w:pPr>
        <w:pStyle w:val="ListParagraph"/>
        <w:numPr>
          <w:ilvl w:val="0"/>
          <w:numId w:val="7"/>
        </w:numPr>
        <w:rPr>
          <w:rFonts w:ascii="Arial" w:hAnsi="Arial" w:cs="Arial"/>
          <w:sz w:val="22"/>
          <w:szCs w:val="22"/>
        </w:rPr>
      </w:pPr>
      <w:r w:rsidRPr="00C749B3">
        <w:rPr>
          <w:rFonts w:ascii="Arial" w:hAnsi="Arial" w:cs="Arial"/>
          <w:sz w:val="22"/>
          <w:szCs w:val="22"/>
        </w:rPr>
        <w:t xml:space="preserve">treat a part-time worker worse than a </w:t>
      </w:r>
      <w:r w:rsidR="00B00F61">
        <w:rPr>
          <w:rFonts w:ascii="Arial" w:hAnsi="Arial" w:cs="Arial"/>
          <w:sz w:val="22"/>
          <w:szCs w:val="22"/>
        </w:rPr>
        <w:t xml:space="preserve">comparable </w:t>
      </w:r>
      <w:r w:rsidRPr="00C749B3">
        <w:rPr>
          <w:rFonts w:ascii="Arial" w:hAnsi="Arial" w:cs="Arial"/>
          <w:sz w:val="22"/>
          <w:szCs w:val="22"/>
        </w:rPr>
        <w:t>full-time co</w:t>
      </w:r>
      <w:r w:rsidR="00C749B3" w:rsidRPr="00C749B3">
        <w:rPr>
          <w:rFonts w:ascii="Arial" w:hAnsi="Arial" w:cs="Arial"/>
          <w:sz w:val="22"/>
          <w:szCs w:val="22"/>
        </w:rPr>
        <w:t xml:space="preserve">lleague, unless that treatment can </w:t>
      </w:r>
      <w:r w:rsidR="00C749B3">
        <w:rPr>
          <w:rFonts w:ascii="Arial" w:hAnsi="Arial" w:cs="Arial"/>
          <w:sz w:val="22"/>
          <w:szCs w:val="22"/>
        </w:rPr>
        <w:t>be justified by the needs of the business (as a proportionate means of achieving a legitimate aim); and</w:t>
      </w:r>
    </w:p>
    <w:p w14:paraId="67057754" w14:textId="77777777" w:rsidR="00C749B3" w:rsidRDefault="00C749B3" w:rsidP="00C749B3">
      <w:pPr>
        <w:pStyle w:val="ListParagraph"/>
        <w:rPr>
          <w:rFonts w:ascii="Arial" w:hAnsi="Arial" w:cs="Arial"/>
          <w:sz w:val="22"/>
          <w:szCs w:val="22"/>
        </w:rPr>
      </w:pPr>
    </w:p>
    <w:p w14:paraId="0B6EB85D" w14:textId="3DCB2CE0" w:rsidR="00C749B3" w:rsidRPr="00C749B3" w:rsidRDefault="00C749B3" w:rsidP="00C749B3">
      <w:pPr>
        <w:pStyle w:val="ListParagraph"/>
        <w:numPr>
          <w:ilvl w:val="0"/>
          <w:numId w:val="7"/>
        </w:numPr>
        <w:rPr>
          <w:rFonts w:ascii="Arial" w:hAnsi="Arial" w:cs="Arial"/>
          <w:sz w:val="22"/>
          <w:szCs w:val="22"/>
        </w:rPr>
      </w:pPr>
      <w:r>
        <w:rPr>
          <w:rFonts w:ascii="Arial" w:hAnsi="Arial" w:cs="Arial"/>
          <w:sz w:val="22"/>
          <w:szCs w:val="22"/>
        </w:rPr>
        <w:t xml:space="preserve">treat a fixed-term </w:t>
      </w:r>
      <w:r w:rsidR="005A466C">
        <w:rPr>
          <w:rFonts w:ascii="Arial" w:hAnsi="Arial" w:cs="Arial"/>
          <w:sz w:val="22"/>
          <w:szCs w:val="22"/>
        </w:rPr>
        <w:t>employee</w:t>
      </w:r>
      <w:r>
        <w:rPr>
          <w:rFonts w:ascii="Arial" w:hAnsi="Arial" w:cs="Arial"/>
          <w:sz w:val="22"/>
          <w:szCs w:val="22"/>
        </w:rPr>
        <w:t xml:space="preserve"> worse than a </w:t>
      </w:r>
      <w:r w:rsidR="00B00F61">
        <w:rPr>
          <w:rFonts w:ascii="Arial" w:hAnsi="Arial" w:cs="Arial"/>
          <w:sz w:val="22"/>
          <w:szCs w:val="22"/>
        </w:rPr>
        <w:t>comparable</w:t>
      </w:r>
      <w:r w:rsidR="002424B8">
        <w:rPr>
          <w:rFonts w:ascii="Arial" w:hAnsi="Arial" w:cs="Arial"/>
          <w:sz w:val="22"/>
          <w:szCs w:val="22"/>
        </w:rPr>
        <w:t xml:space="preserve"> </w:t>
      </w:r>
      <w:r>
        <w:rPr>
          <w:rFonts w:ascii="Arial" w:hAnsi="Arial" w:cs="Arial"/>
          <w:sz w:val="22"/>
          <w:szCs w:val="22"/>
        </w:rPr>
        <w:t xml:space="preserve">permanent </w:t>
      </w:r>
      <w:proofErr w:type="gramStart"/>
      <w:r>
        <w:rPr>
          <w:rFonts w:ascii="Arial" w:hAnsi="Arial" w:cs="Arial"/>
          <w:sz w:val="22"/>
          <w:szCs w:val="22"/>
        </w:rPr>
        <w:t>colleague, unless</w:t>
      </w:r>
      <w:proofErr w:type="gramEnd"/>
      <w:r>
        <w:rPr>
          <w:rFonts w:ascii="Arial" w:hAnsi="Arial" w:cs="Arial"/>
          <w:sz w:val="22"/>
          <w:szCs w:val="22"/>
        </w:rPr>
        <w:t xml:space="preserve"> </w:t>
      </w:r>
      <w:r w:rsidRPr="00C749B3">
        <w:rPr>
          <w:rFonts w:ascii="Arial" w:hAnsi="Arial" w:cs="Arial"/>
          <w:sz w:val="22"/>
          <w:szCs w:val="22"/>
        </w:rPr>
        <w:t xml:space="preserve">that treatment can </w:t>
      </w:r>
      <w:r>
        <w:rPr>
          <w:rFonts w:ascii="Arial" w:hAnsi="Arial" w:cs="Arial"/>
          <w:sz w:val="22"/>
          <w:szCs w:val="22"/>
        </w:rPr>
        <w:t>be justified by the needs of the business (as a proportionate means of achieving a legitimate aim).</w:t>
      </w:r>
    </w:p>
    <w:p w14:paraId="60281D57" w14:textId="6C6DF7E2" w:rsidR="00A8424D" w:rsidRDefault="00A8424D">
      <w:pPr>
        <w:rPr>
          <w:rFonts w:ascii="Arial" w:hAnsi="Arial" w:cs="Arial"/>
          <w:sz w:val="22"/>
          <w:szCs w:val="22"/>
        </w:rPr>
      </w:pPr>
    </w:p>
    <w:p w14:paraId="51CB9D59" w14:textId="565C36FB" w:rsidR="002424B8" w:rsidRDefault="002424B8">
      <w:pPr>
        <w:rPr>
          <w:rFonts w:ascii="Arial" w:hAnsi="Arial" w:cs="Arial"/>
          <w:sz w:val="22"/>
          <w:szCs w:val="22"/>
        </w:rPr>
      </w:pPr>
      <w:r>
        <w:rPr>
          <w:rFonts w:ascii="Arial" w:hAnsi="Arial" w:cs="Arial"/>
          <w:sz w:val="22"/>
          <w:szCs w:val="22"/>
        </w:rPr>
        <w:t xml:space="preserve">Part-time workers and fixed-term employees </w:t>
      </w:r>
      <w:r w:rsidR="00781BBC">
        <w:rPr>
          <w:rFonts w:ascii="Arial" w:hAnsi="Arial" w:cs="Arial"/>
          <w:sz w:val="22"/>
          <w:szCs w:val="22"/>
        </w:rPr>
        <w:t xml:space="preserve">should also enjoy no less favourable terms and conditions (on a pro-rata basis where appropriate) unless different treatment is justified. </w:t>
      </w:r>
    </w:p>
    <w:p w14:paraId="2AB6274F" w14:textId="77777777" w:rsidR="00781BBC" w:rsidRDefault="00781BBC">
      <w:pPr>
        <w:rPr>
          <w:rFonts w:ascii="Arial" w:hAnsi="Arial" w:cs="Arial"/>
          <w:sz w:val="22"/>
          <w:szCs w:val="22"/>
        </w:rPr>
      </w:pPr>
    </w:p>
    <w:p w14:paraId="088B2DDA" w14:textId="0D0B3EBB" w:rsidR="00A8424D" w:rsidRDefault="00A8424D">
      <w:pPr>
        <w:rPr>
          <w:rFonts w:ascii="Arial" w:hAnsi="Arial" w:cs="Arial"/>
          <w:sz w:val="22"/>
          <w:szCs w:val="22"/>
        </w:rPr>
      </w:pPr>
      <w:r>
        <w:rPr>
          <w:rFonts w:ascii="Arial" w:hAnsi="Arial" w:cs="Arial"/>
          <w:sz w:val="22"/>
          <w:szCs w:val="22"/>
        </w:rPr>
        <w:t>This policy applies to prohibit all forms of</w:t>
      </w:r>
      <w:r w:rsidR="00C749B3">
        <w:rPr>
          <w:rFonts w:ascii="Arial" w:hAnsi="Arial" w:cs="Arial"/>
          <w:sz w:val="22"/>
          <w:szCs w:val="22"/>
        </w:rPr>
        <w:t xml:space="preserve"> unlawful</w:t>
      </w:r>
      <w:r>
        <w:rPr>
          <w:rFonts w:ascii="Arial" w:hAnsi="Arial" w:cs="Arial"/>
          <w:sz w:val="22"/>
          <w:szCs w:val="22"/>
        </w:rPr>
        <w:t xml:space="preserve"> discrimination </w:t>
      </w:r>
      <w:r w:rsidRPr="00A8424D">
        <w:rPr>
          <w:rFonts w:ascii="Arial" w:hAnsi="Arial" w:cs="Arial"/>
          <w:sz w:val="22"/>
          <w:szCs w:val="22"/>
        </w:rPr>
        <w:t>in the workplace</w:t>
      </w:r>
      <w:r w:rsidR="005D6750">
        <w:rPr>
          <w:rFonts w:ascii="Arial" w:hAnsi="Arial" w:cs="Arial"/>
          <w:sz w:val="22"/>
          <w:szCs w:val="22"/>
        </w:rPr>
        <w:t xml:space="preserve"> (which for home and hybrid workers includes their home)</w:t>
      </w:r>
      <w:r w:rsidRPr="00A8424D">
        <w:rPr>
          <w:rFonts w:ascii="Arial" w:hAnsi="Arial" w:cs="Arial"/>
          <w:sz w:val="22"/>
          <w:szCs w:val="22"/>
        </w:rPr>
        <w:t>, outside the workplace (when dealing with customers, suppliers or other work-related contacts or when wearing a work uniform), and on work-related trips or events including social events.</w:t>
      </w:r>
    </w:p>
    <w:p w14:paraId="1E4590DE" w14:textId="77777777" w:rsidR="00A8424D" w:rsidRDefault="00A8424D">
      <w:pPr>
        <w:rPr>
          <w:rFonts w:ascii="Arial" w:hAnsi="Arial" w:cs="Arial"/>
          <w:sz w:val="22"/>
          <w:szCs w:val="22"/>
        </w:rPr>
      </w:pPr>
    </w:p>
    <w:p w14:paraId="2B1C267E" w14:textId="77777777" w:rsidR="00940A4D" w:rsidRDefault="00940A4D">
      <w:pPr>
        <w:rPr>
          <w:rFonts w:ascii="Arial" w:hAnsi="Arial" w:cs="Arial"/>
          <w:b/>
        </w:rPr>
      </w:pPr>
      <w:r>
        <w:rPr>
          <w:rFonts w:ascii="Arial" w:hAnsi="Arial" w:cs="Arial"/>
          <w:b/>
        </w:rPr>
        <w:t>Our responsibilities and approach</w:t>
      </w:r>
    </w:p>
    <w:p w14:paraId="71FD6CFD" w14:textId="77777777" w:rsidR="00940A4D" w:rsidRDefault="00940A4D">
      <w:pPr>
        <w:rPr>
          <w:rFonts w:ascii="Arial" w:hAnsi="Arial" w:cs="Arial"/>
          <w:sz w:val="22"/>
          <w:szCs w:val="22"/>
        </w:rPr>
      </w:pPr>
    </w:p>
    <w:p w14:paraId="224B0F1D" w14:textId="77777777" w:rsidR="00940A4D" w:rsidRDefault="00940A4D">
      <w:pPr>
        <w:rPr>
          <w:rFonts w:ascii="Arial" w:hAnsi="Arial" w:cs="Arial"/>
          <w:sz w:val="22"/>
          <w:szCs w:val="22"/>
        </w:rPr>
      </w:pPr>
      <w:r>
        <w:rPr>
          <w:rFonts w:ascii="Arial" w:hAnsi="Arial" w:cs="Arial"/>
          <w:sz w:val="22"/>
          <w:szCs w:val="22"/>
        </w:rPr>
        <w:t xml:space="preserve">We aim to avoid discrimination in all aspects of employment and recruitment. Our approach to different aspects of employment and recruitment is set out below. </w:t>
      </w:r>
    </w:p>
    <w:p w14:paraId="348F7FE9" w14:textId="77777777" w:rsidR="00940A4D" w:rsidRDefault="00940A4D">
      <w:pPr>
        <w:rPr>
          <w:rFonts w:ascii="Arial" w:hAnsi="Arial" w:cs="Arial"/>
          <w:sz w:val="22"/>
          <w:szCs w:val="22"/>
        </w:rPr>
      </w:pPr>
    </w:p>
    <w:p w14:paraId="002AE637" w14:textId="77777777" w:rsidR="00940A4D" w:rsidRPr="00D6206C" w:rsidRDefault="00940A4D">
      <w:pPr>
        <w:rPr>
          <w:rFonts w:ascii="Arial" w:hAnsi="Arial" w:cs="Arial"/>
          <w:b/>
        </w:rPr>
      </w:pPr>
      <w:r w:rsidRPr="00D6206C">
        <w:rPr>
          <w:rFonts w:ascii="Arial" w:hAnsi="Arial" w:cs="Arial"/>
          <w:b/>
        </w:rPr>
        <w:t>Recruitment and selection</w:t>
      </w:r>
    </w:p>
    <w:p w14:paraId="08CE73EC" w14:textId="77777777" w:rsidR="00940A4D" w:rsidRPr="00D6206C" w:rsidRDefault="00940A4D">
      <w:pPr>
        <w:rPr>
          <w:rFonts w:ascii="Arial" w:hAnsi="Arial" w:cs="Arial"/>
          <w:b/>
        </w:rPr>
      </w:pPr>
    </w:p>
    <w:p w14:paraId="7341D117" w14:textId="6A44AA31" w:rsidR="00940A4D" w:rsidRDefault="00940A4D">
      <w:pPr>
        <w:rPr>
          <w:rFonts w:ascii="Arial" w:hAnsi="Arial" w:cs="Arial"/>
          <w:sz w:val="22"/>
          <w:szCs w:val="22"/>
        </w:rPr>
      </w:pPr>
      <w:r>
        <w:rPr>
          <w:rFonts w:ascii="Arial" w:hAnsi="Arial" w:cs="Arial"/>
          <w:sz w:val="22"/>
          <w:szCs w:val="22"/>
        </w:rPr>
        <w:t xml:space="preserve">We aim to ensure that job requirements and job selection criteria are clear and based only </w:t>
      </w:r>
      <w:r w:rsidR="00E16482">
        <w:rPr>
          <w:rFonts w:ascii="Arial" w:hAnsi="Arial" w:cs="Arial"/>
          <w:sz w:val="22"/>
          <w:szCs w:val="22"/>
        </w:rPr>
        <w:t xml:space="preserve">on </w:t>
      </w:r>
      <w:r>
        <w:rPr>
          <w:rFonts w:ascii="Arial" w:hAnsi="Arial" w:cs="Arial"/>
          <w:sz w:val="22"/>
          <w:szCs w:val="22"/>
        </w:rPr>
        <w:t xml:space="preserve">what is required to get the job done effectively. We will avoid making stereotypical assumptions based on protected characteristics about who is able to do a particular job. </w:t>
      </w:r>
    </w:p>
    <w:p w14:paraId="3EFF5BF4" w14:textId="77777777" w:rsidR="00940A4D" w:rsidRDefault="00940A4D">
      <w:pPr>
        <w:rPr>
          <w:rFonts w:ascii="Arial" w:hAnsi="Arial" w:cs="Arial"/>
          <w:sz w:val="22"/>
          <w:szCs w:val="22"/>
        </w:rPr>
      </w:pPr>
    </w:p>
    <w:p w14:paraId="3DD10853" w14:textId="382F02A4" w:rsidR="0067150A" w:rsidRDefault="00940A4D">
      <w:pPr>
        <w:rPr>
          <w:rFonts w:ascii="Arial" w:hAnsi="Arial" w:cs="Arial"/>
          <w:sz w:val="22"/>
          <w:szCs w:val="22"/>
        </w:rPr>
      </w:pPr>
      <w:r>
        <w:rPr>
          <w:rFonts w:ascii="Arial" w:hAnsi="Arial" w:cs="Arial"/>
          <w:sz w:val="22"/>
          <w:szCs w:val="22"/>
        </w:rPr>
        <w:t xml:space="preserve">We aim to ensure that no job applicant is placed at a disadvantage by practices or requirements which disproportionately disadvantage </w:t>
      </w:r>
      <w:r w:rsidR="00260A39">
        <w:rPr>
          <w:rFonts w:ascii="Arial" w:hAnsi="Arial" w:cs="Arial"/>
          <w:sz w:val="22"/>
          <w:szCs w:val="22"/>
        </w:rPr>
        <w:t xml:space="preserve">particular </w:t>
      </w:r>
      <w:proofErr w:type="gramStart"/>
      <w:r>
        <w:rPr>
          <w:rFonts w:ascii="Arial" w:hAnsi="Arial" w:cs="Arial"/>
          <w:sz w:val="22"/>
          <w:szCs w:val="22"/>
        </w:rPr>
        <w:t>groups</w:t>
      </w:r>
      <w:proofErr w:type="gramEnd"/>
      <w:r>
        <w:rPr>
          <w:rFonts w:ascii="Arial" w:hAnsi="Arial" w:cs="Arial"/>
          <w:sz w:val="22"/>
          <w:szCs w:val="22"/>
        </w:rPr>
        <w:t xml:space="preserve"> and which are not justified by the demands of the job.</w:t>
      </w:r>
    </w:p>
    <w:p w14:paraId="31994B15" w14:textId="77777777" w:rsidR="00940A4D" w:rsidRDefault="00940A4D">
      <w:pPr>
        <w:rPr>
          <w:rFonts w:ascii="Arial" w:hAnsi="Arial" w:cs="Arial"/>
          <w:sz w:val="22"/>
          <w:szCs w:val="22"/>
        </w:rPr>
      </w:pPr>
    </w:p>
    <w:p w14:paraId="60E23FD1" w14:textId="6597D73E" w:rsidR="00940A4D" w:rsidRPr="007011D0" w:rsidRDefault="00940A4D" w:rsidP="009F48F3">
      <w:pPr>
        <w:rPr>
          <w:rFonts w:ascii="Arial" w:hAnsi="Arial" w:cs="Arial"/>
          <w:sz w:val="22"/>
          <w:szCs w:val="22"/>
        </w:rPr>
      </w:pPr>
      <w:r>
        <w:rPr>
          <w:rFonts w:ascii="Arial" w:hAnsi="Arial" w:cs="Arial"/>
          <w:sz w:val="22"/>
          <w:szCs w:val="22"/>
        </w:rPr>
        <w:t xml:space="preserve">For all jobs, we will draw up a clear and accurate job description and person specification to ensure that we remain focussed on what the job involves and the skills, experience and qualifications which are relevant and necessary to do the job.  If a job can be done flexibly, we aim to say so in the job description. </w:t>
      </w:r>
      <w:r w:rsidR="0067150A">
        <w:rPr>
          <w:rFonts w:ascii="Arial" w:hAnsi="Arial" w:cs="Arial"/>
          <w:sz w:val="22"/>
          <w:szCs w:val="22"/>
        </w:rPr>
        <w:t xml:space="preserve">We will advertise all vacancies to a diverse section of the labour </w:t>
      </w:r>
      <w:proofErr w:type="gramStart"/>
      <w:r w:rsidR="0067150A">
        <w:rPr>
          <w:rFonts w:ascii="Arial" w:hAnsi="Arial" w:cs="Arial"/>
          <w:sz w:val="22"/>
          <w:szCs w:val="22"/>
        </w:rPr>
        <w:t>market</w:t>
      </w:r>
      <w:proofErr w:type="gramEnd"/>
      <w:r w:rsidR="0067150A">
        <w:rPr>
          <w:rFonts w:ascii="Arial" w:hAnsi="Arial" w:cs="Arial"/>
          <w:sz w:val="22"/>
          <w:szCs w:val="22"/>
        </w:rPr>
        <w:t xml:space="preserve"> and we will ensure that job advertisements avoid stereotyping or using language that may discourage particular groups from applying.</w:t>
      </w:r>
      <w:r w:rsidR="002764EB">
        <w:rPr>
          <w:rFonts w:ascii="Arial" w:hAnsi="Arial" w:cs="Arial"/>
          <w:sz w:val="22"/>
          <w:szCs w:val="22"/>
        </w:rPr>
        <w:t xml:space="preserve"> </w:t>
      </w:r>
      <w:r>
        <w:rPr>
          <w:rFonts w:ascii="Arial" w:hAnsi="Arial" w:cs="Arial"/>
          <w:sz w:val="22"/>
          <w:szCs w:val="22"/>
        </w:rPr>
        <w:t>If we hold interviews, we will try to ensure that more than one person conducts them to ensure that we avoid unintentional bias.</w:t>
      </w:r>
      <w:r w:rsidR="002764EB">
        <w:rPr>
          <w:rFonts w:ascii="Arial" w:hAnsi="Arial" w:cs="Arial"/>
          <w:sz w:val="22"/>
          <w:szCs w:val="22"/>
        </w:rPr>
        <w:t xml:space="preserve"> </w:t>
      </w:r>
    </w:p>
    <w:p w14:paraId="62B710F0" w14:textId="77777777" w:rsidR="00940A4D" w:rsidRDefault="00940A4D">
      <w:pPr>
        <w:rPr>
          <w:rFonts w:ascii="Arial" w:hAnsi="Arial" w:cs="Arial"/>
          <w:sz w:val="22"/>
          <w:szCs w:val="22"/>
        </w:rPr>
      </w:pPr>
    </w:p>
    <w:p w14:paraId="2411A320" w14:textId="10628B0F" w:rsidR="00940A4D" w:rsidRDefault="00940A4D">
      <w:pPr>
        <w:rPr>
          <w:rFonts w:ascii="Arial" w:hAnsi="Arial" w:cs="Arial"/>
          <w:sz w:val="22"/>
          <w:szCs w:val="22"/>
        </w:rPr>
      </w:pPr>
      <w:r>
        <w:rPr>
          <w:rFonts w:ascii="Arial" w:hAnsi="Arial" w:cs="Arial"/>
          <w:sz w:val="22"/>
          <w:szCs w:val="22"/>
        </w:rPr>
        <w:t xml:space="preserve">We will not ask for personal or irrelevant information on application forms or in interviews.  We will focus instead on whether someone has the relevant skills, qualities and experience to do the job. </w:t>
      </w:r>
    </w:p>
    <w:p w14:paraId="30D193F8" w14:textId="00F6B047" w:rsidR="00FF64BD" w:rsidRDefault="00FF64BD">
      <w:pPr>
        <w:rPr>
          <w:rFonts w:ascii="Arial" w:hAnsi="Arial" w:cs="Arial"/>
          <w:sz w:val="22"/>
          <w:szCs w:val="22"/>
        </w:rPr>
      </w:pPr>
    </w:p>
    <w:p w14:paraId="12D5452C" w14:textId="35CBBFEB" w:rsidR="00FF64BD" w:rsidRPr="00903DC8" w:rsidRDefault="00FF64BD">
      <w:pPr>
        <w:rPr>
          <w:rFonts w:ascii="Arial" w:hAnsi="Arial" w:cs="Arial"/>
          <w:sz w:val="22"/>
          <w:szCs w:val="22"/>
        </w:rPr>
      </w:pPr>
      <w:r w:rsidRPr="00FF64BD">
        <w:rPr>
          <w:rFonts w:ascii="Arial" w:hAnsi="Arial" w:cs="Arial"/>
          <w:sz w:val="22"/>
          <w:szCs w:val="22"/>
        </w:rPr>
        <w:t xml:space="preserve">We are required by law to ensure that all employees are entitled to work in the UK. </w:t>
      </w:r>
      <w:r>
        <w:rPr>
          <w:rFonts w:ascii="Arial" w:hAnsi="Arial" w:cs="Arial"/>
          <w:sz w:val="22"/>
          <w:szCs w:val="22"/>
        </w:rPr>
        <w:t>We will not make a</w:t>
      </w:r>
      <w:r w:rsidRPr="00FF64BD">
        <w:rPr>
          <w:rFonts w:ascii="Arial" w:hAnsi="Arial" w:cs="Arial"/>
          <w:sz w:val="22"/>
          <w:szCs w:val="22"/>
        </w:rPr>
        <w:t>ssumptions about immigration status based on appearance</w:t>
      </w:r>
      <w:r>
        <w:rPr>
          <w:rFonts w:ascii="Arial" w:hAnsi="Arial" w:cs="Arial"/>
          <w:sz w:val="22"/>
          <w:szCs w:val="22"/>
        </w:rPr>
        <w:t>, name, accent,</w:t>
      </w:r>
      <w:r w:rsidRPr="00FF64BD">
        <w:rPr>
          <w:rFonts w:ascii="Arial" w:hAnsi="Arial" w:cs="Arial"/>
          <w:sz w:val="22"/>
          <w:szCs w:val="22"/>
        </w:rPr>
        <w:t xml:space="preserve"> or </w:t>
      </w:r>
      <w:r>
        <w:rPr>
          <w:rFonts w:ascii="Arial" w:hAnsi="Arial" w:cs="Arial"/>
          <w:sz w:val="22"/>
          <w:szCs w:val="22"/>
        </w:rPr>
        <w:t>other attributes that might suggest a particular</w:t>
      </w:r>
      <w:r w:rsidRPr="00FF64BD">
        <w:rPr>
          <w:rFonts w:ascii="Arial" w:hAnsi="Arial" w:cs="Arial"/>
          <w:sz w:val="22"/>
          <w:szCs w:val="22"/>
        </w:rPr>
        <w:t xml:space="preserve"> nationality. </w:t>
      </w:r>
      <w:r w:rsidR="00211045">
        <w:rPr>
          <w:rFonts w:ascii="Arial" w:hAnsi="Arial" w:cs="Arial"/>
          <w:sz w:val="22"/>
          <w:szCs w:val="22"/>
        </w:rPr>
        <w:t>We will carry out a right to work check on a</w:t>
      </w:r>
      <w:r w:rsidRPr="00FF64BD">
        <w:rPr>
          <w:rFonts w:ascii="Arial" w:hAnsi="Arial" w:cs="Arial"/>
          <w:sz w:val="22"/>
          <w:szCs w:val="22"/>
        </w:rPr>
        <w:t xml:space="preserve">ll prospective employees, regardless of nationality, </w:t>
      </w:r>
      <w:r w:rsidR="00211045">
        <w:rPr>
          <w:rFonts w:ascii="Arial" w:hAnsi="Arial" w:cs="Arial"/>
          <w:sz w:val="22"/>
          <w:szCs w:val="22"/>
        </w:rPr>
        <w:t>before they commence employment</w:t>
      </w:r>
      <w:r w:rsidR="000160F7">
        <w:rPr>
          <w:rFonts w:ascii="Arial" w:hAnsi="Arial" w:cs="Arial"/>
          <w:sz w:val="22"/>
          <w:szCs w:val="22"/>
        </w:rPr>
        <w:t>.</w:t>
      </w:r>
      <w:r>
        <w:rPr>
          <w:rFonts w:ascii="Arial" w:hAnsi="Arial" w:cs="Arial"/>
          <w:sz w:val="22"/>
          <w:szCs w:val="22"/>
        </w:rPr>
        <w:t xml:space="preserve"> </w:t>
      </w:r>
    </w:p>
    <w:p w14:paraId="53ABD798" w14:textId="77777777" w:rsidR="00940A4D" w:rsidRDefault="00940A4D">
      <w:pPr>
        <w:rPr>
          <w:rFonts w:ascii="Arial" w:hAnsi="Arial" w:cs="Arial"/>
          <w:sz w:val="22"/>
          <w:szCs w:val="22"/>
        </w:rPr>
      </w:pPr>
    </w:p>
    <w:p w14:paraId="027ABB50" w14:textId="77777777" w:rsidR="00940A4D" w:rsidRPr="00D6206C" w:rsidRDefault="00940A4D">
      <w:pPr>
        <w:rPr>
          <w:rFonts w:ascii="Arial" w:hAnsi="Arial" w:cs="Arial"/>
          <w:b/>
        </w:rPr>
      </w:pPr>
      <w:r w:rsidRPr="00D6206C">
        <w:rPr>
          <w:rFonts w:ascii="Arial" w:hAnsi="Arial" w:cs="Arial"/>
          <w:b/>
        </w:rPr>
        <w:t>Promotion, training and appraisals</w:t>
      </w:r>
    </w:p>
    <w:p w14:paraId="39709E6A" w14:textId="77777777" w:rsidR="00940A4D" w:rsidRDefault="00940A4D">
      <w:pPr>
        <w:rPr>
          <w:rFonts w:ascii="Arial" w:hAnsi="Arial" w:cs="Arial"/>
          <w:sz w:val="22"/>
          <w:szCs w:val="22"/>
        </w:rPr>
      </w:pPr>
    </w:p>
    <w:p w14:paraId="307A24C0" w14:textId="01375ECD" w:rsidR="00940A4D" w:rsidRDefault="00940A4D">
      <w:pPr>
        <w:rPr>
          <w:rFonts w:ascii="Arial" w:hAnsi="Arial" w:cs="Arial"/>
          <w:sz w:val="22"/>
          <w:szCs w:val="22"/>
        </w:rPr>
      </w:pPr>
      <w:r>
        <w:rPr>
          <w:rFonts w:ascii="Arial" w:hAnsi="Arial" w:cs="Arial"/>
          <w:sz w:val="22"/>
          <w:szCs w:val="22"/>
        </w:rPr>
        <w:t xml:space="preserve">Promotion and training decisions will be made </w:t>
      </w:r>
      <w:proofErr w:type="gramStart"/>
      <w:r>
        <w:rPr>
          <w:rFonts w:ascii="Arial" w:hAnsi="Arial" w:cs="Arial"/>
          <w:sz w:val="22"/>
          <w:szCs w:val="22"/>
        </w:rPr>
        <w:t>on the basis of</w:t>
      </w:r>
      <w:proofErr w:type="gramEnd"/>
      <w:r>
        <w:rPr>
          <w:rFonts w:ascii="Arial" w:hAnsi="Arial" w:cs="Arial"/>
          <w:sz w:val="22"/>
          <w:szCs w:val="22"/>
        </w:rPr>
        <w:t xml:space="preserve"> merit. We will not unlawfully discriminate against any employee in making promotion or training decisions. We believe all employees should have an equal opportunity to progress and develop. </w:t>
      </w:r>
    </w:p>
    <w:p w14:paraId="58E094DE" w14:textId="77777777" w:rsidR="00940A4D" w:rsidRDefault="00940A4D">
      <w:pPr>
        <w:rPr>
          <w:rFonts w:ascii="Arial" w:hAnsi="Arial" w:cs="Arial"/>
          <w:sz w:val="22"/>
          <w:szCs w:val="22"/>
        </w:rPr>
      </w:pPr>
    </w:p>
    <w:p w14:paraId="3ABBEE8D" w14:textId="6B386B52" w:rsidR="00940A4D" w:rsidRPr="007011D0" w:rsidRDefault="00D81A1F">
      <w:pPr>
        <w:rPr>
          <w:rFonts w:ascii="Arial" w:hAnsi="Arial" w:cs="Arial"/>
          <w:sz w:val="22"/>
          <w:szCs w:val="22"/>
        </w:rPr>
      </w:pPr>
      <w:r>
        <w:rPr>
          <w:rFonts w:ascii="Arial" w:hAnsi="Arial" w:cs="Arial"/>
          <w:sz w:val="22"/>
          <w:szCs w:val="22"/>
        </w:rPr>
        <w:t xml:space="preserve">Where there is clearly more than one individual in our group of companies with the </w:t>
      </w:r>
      <w:r w:rsidRPr="00D81A1F">
        <w:rPr>
          <w:rFonts w:ascii="Arial" w:hAnsi="Arial" w:cs="Arial"/>
          <w:sz w:val="22"/>
          <w:szCs w:val="22"/>
        </w:rPr>
        <w:t>skills and/or ability to undertake an opportunity</w:t>
      </w:r>
      <w:r>
        <w:rPr>
          <w:rFonts w:ascii="Arial" w:hAnsi="Arial" w:cs="Arial"/>
          <w:sz w:val="22"/>
          <w:szCs w:val="22"/>
        </w:rPr>
        <w:t xml:space="preserve"> (promotion/transfer/deputising/secondment) </w:t>
      </w:r>
      <w:r w:rsidR="00FC37EA">
        <w:rPr>
          <w:rFonts w:ascii="Arial" w:hAnsi="Arial" w:cs="Arial"/>
          <w:sz w:val="22"/>
          <w:szCs w:val="22"/>
        </w:rPr>
        <w:t>w</w:t>
      </w:r>
      <w:r w:rsidR="00940A4D">
        <w:rPr>
          <w:rFonts w:ascii="Arial" w:hAnsi="Arial" w:cs="Arial"/>
          <w:sz w:val="22"/>
          <w:szCs w:val="22"/>
        </w:rPr>
        <w:t xml:space="preserve">e will advertise </w:t>
      </w:r>
      <w:r w:rsidR="00FC37EA">
        <w:rPr>
          <w:rFonts w:ascii="Arial" w:hAnsi="Arial" w:cs="Arial"/>
          <w:sz w:val="22"/>
          <w:szCs w:val="22"/>
        </w:rPr>
        <w:t xml:space="preserve">that opportunity to all so that everyone has an equal opportunity to apply. </w:t>
      </w:r>
      <w:r w:rsidR="00940A4D">
        <w:rPr>
          <w:rFonts w:ascii="Arial" w:hAnsi="Arial" w:cs="Arial"/>
          <w:sz w:val="22"/>
          <w:szCs w:val="22"/>
        </w:rPr>
        <w:t xml:space="preserve">We will try to ensure that training and development opportunities are made known to all relevant employees. </w:t>
      </w:r>
    </w:p>
    <w:p w14:paraId="56BB7242" w14:textId="77777777" w:rsidR="00940A4D" w:rsidRDefault="00940A4D"/>
    <w:p w14:paraId="701B426A" w14:textId="4A89CA17" w:rsidR="00940A4D" w:rsidRDefault="00940A4D">
      <w:pPr>
        <w:rPr>
          <w:rFonts w:ascii="Arial" w:hAnsi="Arial" w:cs="Arial"/>
          <w:sz w:val="22"/>
          <w:szCs w:val="22"/>
        </w:rPr>
      </w:pPr>
      <w:r>
        <w:rPr>
          <w:rFonts w:ascii="Arial" w:hAnsi="Arial" w:cs="Arial"/>
          <w:sz w:val="22"/>
          <w:szCs w:val="22"/>
        </w:rPr>
        <w:t>Training needs will be identified through regular reviews/training needs analysis/appraisal discussions.</w:t>
      </w:r>
    </w:p>
    <w:p w14:paraId="60CFC0AF" w14:textId="77777777" w:rsidR="00940A4D" w:rsidRDefault="00940A4D">
      <w:pPr>
        <w:rPr>
          <w:rFonts w:ascii="Arial" w:hAnsi="Arial" w:cs="Arial"/>
          <w:sz w:val="22"/>
          <w:szCs w:val="22"/>
        </w:rPr>
      </w:pPr>
    </w:p>
    <w:p w14:paraId="4884596D" w14:textId="6D9A65F4" w:rsidR="00AF1C59" w:rsidRDefault="00940A4D">
      <w:pPr>
        <w:rPr>
          <w:rFonts w:ascii="Arial" w:hAnsi="Arial" w:cs="Arial"/>
          <w:sz w:val="22"/>
          <w:szCs w:val="22"/>
        </w:rPr>
      </w:pPr>
      <w:r>
        <w:rPr>
          <w:rFonts w:ascii="Arial" w:hAnsi="Arial" w:cs="Arial"/>
          <w:sz w:val="22"/>
          <w:szCs w:val="22"/>
        </w:rPr>
        <w:t xml:space="preserve">We have a formal appraisal system which helps us to ensure that employees are being assessed fairly </w:t>
      </w:r>
      <w:proofErr w:type="gramStart"/>
      <w:r>
        <w:rPr>
          <w:rFonts w:ascii="Arial" w:hAnsi="Arial" w:cs="Arial"/>
          <w:sz w:val="22"/>
          <w:szCs w:val="22"/>
        </w:rPr>
        <w:t>on the basis of</w:t>
      </w:r>
      <w:proofErr w:type="gramEnd"/>
      <w:r>
        <w:rPr>
          <w:rFonts w:ascii="Arial" w:hAnsi="Arial" w:cs="Arial"/>
          <w:sz w:val="22"/>
          <w:szCs w:val="22"/>
        </w:rPr>
        <w:t xml:space="preserve"> job performance and are not being discriminated against. We will conduct appraisals objectively and measure performance in a transparent and objective way, without prejudice or bias</w:t>
      </w:r>
      <w:r w:rsidR="002764EB">
        <w:rPr>
          <w:rFonts w:ascii="Arial" w:hAnsi="Arial" w:cs="Arial"/>
          <w:sz w:val="22"/>
          <w:szCs w:val="22"/>
        </w:rPr>
        <w:t>.</w:t>
      </w:r>
    </w:p>
    <w:p w14:paraId="4693E174" w14:textId="77777777" w:rsidR="00940A4D" w:rsidRPr="00C83E76" w:rsidRDefault="00940A4D">
      <w:pPr>
        <w:rPr>
          <w:rFonts w:ascii="Arial" w:hAnsi="Arial" w:cs="Arial"/>
          <w:b/>
        </w:rPr>
      </w:pPr>
      <w:r w:rsidRPr="00C83E76">
        <w:rPr>
          <w:rFonts w:ascii="Arial" w:hAnsi="Arial" w:cs="Arial"/>
          <w:b/>
        </w:rPr>
        <w:t>Working conditions and terms of employment</w:t>
      </w:r>
    </w:p>
    <w:p w14:paraId="323CEECA" w14:textId="77777777" w:rsidR="00940A4D" w:rsidRDefault="00940A4D">
      <w:pPr>
        <w:rPr>
          <w:rFonts w:ascii="Arial" w:hAnsi="Arial" w:cs="Arial"/>
          <w:sz w:val="22"/>
          <w:szCs w:val="22"/>
        </w:rPr>
      </w:pPr>
    </w:p>
    <w:p w14:paraId="66A19871" w14:textId="5A21E701" w:rsidR="00940A4D" w:rsidRDefault="00940A4D">
      <w:pPr>
        <w:rPr>
          <w:rFonts w:ascii="Arial" w:hAnsi="Arial" w:cs="Arial"/>
          <w:sz w:val="22"/>
          <w:szCs w:val="22"/>
        </w:rPr>
      </w:pPr>
      <w:r>
        <w:rPr>
          <w:rFonts w:ascii="Arial" w:hAnsi="Arial" w:cs="Arial"/>
          <w:sz w:val="22"/>
          <w:szCs w:val="22"/>
        </w:rPr>
        <w:t xml:space="preserve">We will try to accommodate cultural or religious practices such as prayer requirements where we reasonably can.  </w:t>
      </w:r>
    </w:p>
    <w:p w14:paraId="16A201BE" w14:textId="00E4F9DB" w:rsidR="004920EC" w:rsidRDefault="004920EC">
      <w:pPr>
        <w:rPr>
          <w:rFonts w:ascii="Arial" w:hAnsi="Arial" w:cs="Arial"/>
          <w:sz w:val="22"/>
          <w:szCs w:val="22"/>
        </w:rPr>
      </w:pPr>
    </w:p>
    <w:p w14:paraId="38C9A885" w14:textId="08EA4D95" w:rsidR="004920EC" w:rsidRDefault="004920EC" w:rsidP="004920EC">
      <w:pPr>
        <w:rPr>
          <w:rFonts w:ascii="Arial" w:hAnsi="Arial" w:cs="Arial"/>
          <w:bCs/>
          <w:sz w:val="22"/>
          <w:szCs w:val="22"/>
        </w:rPr>
      </w:pPr>
      <w:r w:rsidRPr="00913321">
        <w:rPr>
          <w:rFonts w:ascii="Arial" w:hAnsi="Arial" w:cs="Arial"/>
          <w:bCs/>
          <w:sz w:val="22"/>
          <w:szCs w:val="22"/>
        </w:rPr>
        <w:t xml:space="preserve">We operate a company dress code as set out in our Dress Code Policy. We encourage </w:t>
      </w:r>
      <w:r>
        <w:rPr>
          <w:rFonts w:ascii="Arial" w:hAnsi="Arial" w:cs="Arial"/>
          <w:bCs/>
          <w:sz w:val="22"/>
          <w:szCs w:val="22"/>
        </w:rPr>
        <w:t>you</w:t>
      </w:r>
      <w:r w:rsidRPr="00913321">
        <w:rPr>
          <w:rFonts w:ascii="Arial" w:hAnsi="Arial" w:cs="Arial"/>
          <w:bCs/>
          <w:sz w:val="22"/>
          <w:szCs w:val="22"/>
        </w:rPr>
        <w:t xml:space="preserve"> to follow our dress code in a way</w:t>
      </w:r>
      <w:r>
        <w:rPr>
          <w:rFonts w:ascii="Arial" w:hAnsi="Arial" w:cs="Arial"/>
          <w:bCs/>
          <w:sz w:val="22"/>
          <w:szCs w:val="22"/>
        </w:rPr>
        <w:t xml:space="preserve"> that:</w:t>
      </w:r>
      <w:r w:rsidRPr="00913321">
        <w:rPr>
          <w:rFonts w:ascii="Arial" w:hAnsi="Arial" w:cs="Arial"/>
          <w:bCs/>
          <w:sz w:val="22"/>
          <w:szCs w:val="22"/>
        </w:rPr>
        <w:t xml:space="preserve"> </w:t>
      </w:r>
    </w:p>
    <w:p w14:paraId="33DF626E" w14:textId="13439EA0" w:rsidR="004920EC" w:rsidRDefault="004920EC" w:rsidP="004920EC">
      <w:pPr>
        <w:pStyle w:val="ListParagraph"/>
        <w:numPr>
          <w:ilvl w:val="0"/>
          <w:numId w:val="6"/>
        </w:numPr>
        <w:rPr>
          <w:rFonts w:ascii="Arial" w:hAnsi="Arial" w:cs="Arial"/>
          <w:bCs/>
          <w:sz w:val="22"/>
          <w:szCs w:val="22"/>
        </w:rPr>
      </w:pPr>
      <w:r w:rsidRPr="004920EC">
        <w:rPr>
          <w:rFonts w:ascii="Arial" w:hAnsi="Arial" w:cs="Arial"/>
          <w:bCs/>
          <w:sz w:val="22"/>
          <w:szCs w:val="22"/>
        </w:rPr>
        <w:t>you feel matches your gender identity</w:t>
      </w:r>
      <w:r>
        <w:rPr>
          <w:rFonts w:ascii="Arial" w:hAnsi="Arial" w:cs="Arial"/>
          <w:bCs/>
          <w:sz w:val="22"/>
          <w:szCs w:val="22"/>
        </w:rPr>
        <w:t>;</w:t>
      </w:r>
      <w:r w:rsidRPr="004920EC">
        <w:rPr>
          <w:rFonts w:ascii="Arial" w:hAnsi="Arial" w:cs="Arial"/>
          <w:bCs/>
          <w:sz w:val="22"/>
          <w:szCs w:val="22"/>
        </w:rPr>
        <w:t xml:space="preserve"> and </w:t>
      </w:r>
    </w:p>
    <w:p w14:paraId="3E2D4F31" w14:textId="15869C32" w:rsidR="004920EC" w:rsidRDefault="004920EC" w:rsidP="004920EC">
      <w:pPr>
        <w:pStyle w:val="ListParagraph"/>
        <w:numPr>
          <w:ilvl w:val="0"/>
          <w:numId w:val="6"/>
        </w:numPr>
        <w:rPr>
          <w:rFonts w:ascii="Arial" w:hAnsi="Arial" w:cs="Arial"/>
          <w:bCs/>
          <w:sz w:val="22"/>
          <w:szCs w:val="22"/>
        </w:rPr>
      </w:pPr>
      <w:r w:rsidRPr="004920EC">
        <w:rPr>
          <w:rFonts w:ascii="Arial" w:hAnsi="Arial" w:cs="Arial"/>
          <w:bCs/>
          <w:sz w:val="22"/>
          <w:szCs w:val="22"/>
        </w:rPr>
        <w:t>respects the requirements of your religion to the extent possible while complying with any health and safety requirements.</w:t>
      </w:r>
    </w:p>
    <w:p w14:paraId="1AC6F67D" w14:textId="77777777" w:rsidR="004920EC" w:rsidRDefault="004920EC" w:rsidP="004920EC">
      <w:pPr>
        <w:rPr>
          <w:rFonts w:ascii="Arial" w:hAnsi="Arial" w:cs="Arial"/>
          <w:bCs/>
          <w:sz w:val="22"/>
          <w:szCs w:val="22"/>
        </w:rPr>
      </w:pPr>
    </w:p>
    <w:p w14:paraId="2E3894ED" w14:textId="6822E937" w:rsidR="00940A4D" w:rsidRDefault="00940A4D">
      <w:pPr>
        <w:rPr>
          <w:rFonts w:ascii="Arial" w:hAnsi="Arial" w:cs="Arial"/>
          <w:i/>
          <w:iCs/>
          <w:sz w:val="22"/>
          <w:szCs w:val="22"/>
        </w:rPr>
      </w:pPr>
      <w:r>
        <w:rPr>
          <w:rFonts w:ascii="Arial" w:hAnsi="Arial" w:cs="Arial"/>
          <w:sz w:val="22"/>
          <w:szCs w:val="22"/>
        </w:rPr>
        <w:t xml:space="preserve">We aim to ensure that our terms of employment, benefits, facilities and policies are free from unlawful discrimination. </w:t>
      </w:r>
    </w:p>
    <w:p w14:paraId="6B3337D8" w14:textId="5D216D2E" w:rsidR="00540711" w:rsidRDefault="00540711">
      <w:pPr>
        <w:rPr>
          <w:rFonts w:ascii="Arial" w:hAnsi="Arial" w:cs="Arial"/>
          <w:i/>
          <w:iCs/>
          <w:sz w:val="22"/>
          <w:szCs w:val="22"/>
        </w:rPr>
      </w:pPr>
    </w:p>
    <w:p w14:paraId="66667020" w14:textId="1E59CA46" w:rsidR="00540711" w:rsidRPr="00540711" w:rsidRDefault="00540711">
      <w:pPr>
        <w:rPr>
          <w:rFonts w:ascii="Arial" w:hAnsi="Arial" w:cs="Arial"/>
          <w:sz w:val="22"/>
          <w:szCs w:val="22"/>
        </w:rPr>
      </w:pPr>
      <w:r w:rsidRPr="00913321">
        <w:rPr>
          <w:rFonts w:ascii="Arial" w:hAnsi="Arial" w:cs="Arial"/>
          <w:bCs/>
          <w:sz w:val="22"/>
          <w:szCs w:val="22"/>
        </w:rPr>
        <w:t xml:space="preserve">Where we provide separate facilities for men and women, we encourage </w:t>
      </w:r>
      <w:r>
        <w:rPr>
          <w:rFonts w:ascii="Arial" w:hAnsi="Arial" w:cs="Arial"/>
          <w:bCs/>
          <w:sz w:val="22"/>
          <w:szCs w:val="22"/>
        </w:rPr>
        <w:t>you</w:t>
      </w:r>
      <w:r w:rsidRPr="00913321">
        <w:rPr>
          <w:rFonts w:ascii="Arial" w:hAnsi="Arial" w:cs="Arial"/>
          <w:bCs/>
          <w:sz w:val="22"/>
          <w:szCs w:val="22"/>
        </w:rPr>
        <w:t xml:space="preserve"> to use the facilities which </w:t>
      </w:r>
      <w:r>
        <w:rPr>
          <w:rFonts w:ascii="Arial" w:hAnsi="Arial" w:cs="Arial"/>
          <w:bCs/>
          <w:sz w:val="22"/>
          <w:szCs w:val="22"/>
        </w:rPr>
        <w:t>you</w:t>
      </w:r>
      <w:r w:rsidRPr="00913321">
        <w:rPr>
          <w:rFonts w:ascii="Arial" w:hAnsi="Arial" w:cs="Arial"/>
          <w:bCs/>
          <w:sz w:val="22"/>
          <w:szCs w:val="22"/>
        </w:rPr>
        <w:t xml:space="preserve"> consider best match </w:t>
      </w:r>
      <w:r>
        <w:rPr>
          <w:rFonts w:ascii="Arial" w:hAnsi="Arial" w:cs="Arial"/>
          <w:bCs/>
          <w:sz w:val="22"/>
          <w:szCs w:val="22"/>
        </w:rPr>
        <w:t>your</w:t>
      </w:r>
      <w:r w:rsidRPr="00913321">
        <w:rPr>
          <w:rFonts w:ascii="Arial" w:hAnsi="Arial" w:cs="Arial"/>
          <w:bCs/>
          <w:sz w:val="22"/>
          <w:szCs w:val="22"/>
        </w:rPr>
        <w:t xml:space="preserve"> gender identity.</w:t>
      </w:r>
      <w:r w:rsidR="00112CE6">
        <w:rPr>
          <w:rFonts w:ascii="Arial" w:hAnsi="Arial" w:cs="Arial"/>
          <w:bCs/>
          <w:sz w:val="22"/>
          <w:szCs w:val="22"/>
        </w:rPr>
        <w:t xml:space="preserve"> </w:t>
      </w:r>
    </w:p>
    <w:p w14:paraId="4BB6266F" w14:textId="77777777" w:rsidR="00940A4D" w:rsidRDefault="00940A4D">
      <w:pPr>
        <w:rPr>
          <w:rFonts w:ascii="Arial" w:hAnsi="Arial" w:cs="Arial"/>
          <w:sz w:val="22"/>
          <w:szCs w:val="22"/>
        </w:rPr>
      </w:pPr>
    </w:p>
    <w:p w14:paraId="25ED3E1A" w14:textId="43BFEAB5" w:rsidR="00940A4D" w:rsidRDefault="00940A4D">
      <w:pPr>
        <w:rPr>
          <w:rFonts w:ascii="Arial" w:hAnsi="Arial" w:cs="Arial"/>
          <w:sz w:val="22"/>
          <w:szCs w:val="22"/>
        </w:rPr>
      </w:pPr>
      <w:r>
        <w:rPr>
          <w:rFonts w:ascii="Arial" w:hAnsi="Arial" w:cs="Arial"/>
          <w:sz w:val="22"/>
          <w:szCs w:val="22"/>
        </w:rPr>
        <w:t xml:space="preserve">We will ensure that decisions made under our </w:t>
      </w:r>
      <w:r w:rsidR="008178D1">
        <w:rPr>
          <w:rFonts w:ascii="Arial" w:hAnsi="Arial" w:cs="Arial"/>
          <w:sz w:val="22"/>
          <w:szCs w:val="22"/>
        </w:rPr>
        <w:t>Disciplinary</w:t>
      </w:r>
      <w:r w:rsidR="00F94EDF">
        <w:rPr>
          <w:rFonts w:ascii="Arial" w:hAnsi="Arial" w:cs="Arial"/>
          <w:sz w:val="22"/>
          <w:szCs w:val="22"/>
        </w:rPr>
        <w:t xml:space="preserve">, and </w:t>
      </w:r>
      <w:r w:rsidR="008178D1">
        <w:rPr>
          <w:rFonts w:ascii="Arial" w:hAnsi="Arial" w:cs="Arial"/>
          <w:sz w:val="22"/>
          <w:szCs w:val="22"/>
        </w:rPr>
        <w:t>Grievance</w:t>
      </w:r>
      <w:r w:rsidR="00471BFF">
        <w:rPr>
          <w:rFonts w:ascii="Arial" w:hAnsi="Arial" w:cs="Arial"/>
          <w:sz w:val="22"/>
          <w:szCs w:val="22"/>
        </w:rPr>
        <w:t xml:space="preserve">, </w:t>
      </w:r>
      <w:r w:rsidR="008178D1">
        <w:rPr>
          <w:rFonts w:ascii="Arial" w:hAnsi="Arial" w:cs="Arial"/>
          <w:sz w:val="22"/>
          <w:szCs w:val="22"/>
        </w:rPr>
        <w:t xml:space="preserve">Policies </w:t>
      </w:r>
      <w:r>
        <w:rPr>
          <w:rFonts w:ascii="Arial" w:hAnsi="Arial" w:cs="Arial"/>
          <w:sz w:val="22"/>
          <w:szCs w:val="22"/>
        </w:rPr>
        <w:t>are carried out fairly and without discrimination.</w:t>
      </w:r>
    </w:p>
    <w:p w14:paraId="197433C1" w14:textId="77777777" w:rsidR="00940A4D" w:rsidRDefault="00940A4D">
      <w:pPr>
        <w:rPr>
          <w:rFonts w:ascii="Arial" w:hAnsi="Arial" w:cs="Arial"/>
          <w:sz w:val="22"/>
          <w:szCs w:val="22"/>
        </w:rPr>
      </w:pPr>
    </w:p>
    <w:p w14:paraId="7B600DC6" w14:textId="32E7883B" w:rsidR="00833E9B" w:rsidRDefault="00FC37EA">
      <w:pPr>
        <w:rPr>
          <w:rFonts w:ascii="Arial" w:hAnsi="Arial" w:cs="Arial"/>
          <w:sz w:val="22"/>
          <w:szCs w:val="22"/>
        </w:rPr>
      </w:pPr>
      <w:r>
        <w:rPr>
          <w:rFonts w:ascii="Arial" w:hAnsi="Arial" w:cs="Arial"/>
          <w:sz w:val="22"/>
          <w:szCs w:val="22"/>
        </w:rPr>
        <w:t xml:space="preserve">We will discuss the possibility of enabling flexible working arrangements on every job opportunity that arises. This includes flexibility of hours and working location. Whilst we recognise that some roles will not be suitable for flexible working </w:t>
      </w:r>
      <w:proofErr w:type="gramStart"/>
      <w:r>
        <w:rPr>
          <w:rFonts w:ascii="Arial" w:hAnsi="Arial" w:cs="Arial"/>
          <w:sz w:val="22"/>
          <w:szCs w:val="22"/>
        </w:rPr>
        <w:t>arrangements</w:t>
      </w:r>
      <w:proofErr w:type="gramEnd"/>
      <w:r>
        <w:rPr>
          <w:rFonts w:ascii="Arial" w:hAnsi="Arial" w:cs="Arial"/>
          <w:sz w:val="22"/>
          <w:szCs w:val="22"/>
        </w:rPr>
        <w:t xml:space="preserve"> we will review the reasons why to see if reasonable adjustments could be made to change this.</w:t>
      </w:r>
      <w:r w:rsidR="00940A4D">
        <w:rPr>
          <w:rFonts w:ascii="Arial" w:hAnsi="Arial" w:cs="Arial"/>
          <w:sz w:val="22"/>
          <w:szCs w:val="22"/>
        </w:rPr>
        <w:t xml:space="preserve"> </w:t>
      </w:r>
    </w:p>
    <w:p w14:paraId="46BC621A" w14:textId="77777777" w:rsidR="00940A4D" w:rsidRDefault="00940A4D">
      <w:pPr>
        <w:rPr>
          <w:rFonts w:ascii="Arial" w:hAnsi="Arial" w:cs="Arial"/>
          <w:sz w:val="22"/>
          <w:szCs w:val="22"/>
        </w:rPr>
      </w:pPr>
    </w:p>
    <w:p w14:paraId="440C4D39" w14:textId="1D5E8644" w:rsidR="00940A4D" w:rsidRDefault="00940A4D">
      <w:pPr>
        <w:rPr>
          <w:rFonts w:ascii="Arial" w:hAnsi="Arial" w:cs="Arial"/>
          <w:sz w:val="22"/>
          <w:szCs w:val="22"/>
        </w:rPr>
      </w:pPr>
      <w:r>
        <w:rPr>
          <w:rFonts w:ascii="Arial" w:hAnsi="Arial" w:cs="Arial"/>
          <w:sz w:val="22"/>
          <w:szCs w:val="22"/>
        </w:rPr>
        <w:t xml:space="preserve">We will continue to carry out a regular audit/review of our pay structures to ensure that they are fair and free from discrimination. We aim to ensure that our pay systems are transparent, fair and free from discrimination. </w:t>
      </w:r>
    </w:p>
    <w:p w14:paraId="26FB4C04" w14:textId="77777777" w:rsidR="00940A4D" w:rsidRDefault="00940A4D">
      <w:pPr>
        <w:rPr>
          <w:rFonts w:ascii="Arial" w:hAnsi="Arial" w:cs="Arial"/>
          <w:sz w:val="22"/>
          <w:szCs w:val="22"/>
        </w:rPr>
      </w:pPr>
    </w:p>
    <w:p w14:paraId="119FF3CC" w14:textId="77777777" w:rsidR="00940A4D" w:rsidRPr="00D6206C" w:rsidRDefault="00940A4D">
      <w:pPr>
        <w:rPr>
          <w:rFonts w:ascii="Arial" w:hAnsi="Arial" w:cs="Arial"/>
          <w:b/>
        </w:rPr>
      </w:pPr>
      <w:r w:rsidRPr="00D6206C">
        <w:rPr>
          <w:rFonts w:ascii="Arial" w:hAnsi="Arial" w:cs="Arial"/>
          <w:b/>
        </w:rPr>
        <w:t>Termination of employment</w:t>
      </w:r>
    </w:p>
    <w:p w14:paraId="40589161" w14:textId="77777777" w:rsidR="00940A4D" w:rsidRDefault="00940A4D">
      <w:pPr>
        <w:rPr>
          <w:rFonts w:ascii="Arial" w:hAnsi="Arial" w:cs="Arial"/>
          <w:b/>
          <w:sz w:val="22"/>
          <w:szCs w:val="22"/>
        </w:rPr>
      </w:pPr>
    </w:p>
    <w:p w14:paraId="20CE1FE4" w14:textId="77777777" w:rsidR="00940A4D" w:rsidRDefault="00940A4D">
      <w:pPr>
        <w:rPr>
          <w:rFonts w:ascii="Arial" w:hAnsi="Arial" w:cs="Arial"/>
          <w:sz w:val="22"/>
          <w:szCs w:val="22"/>
        </w:rPr>
      </w:pPr>
      <w:r>
        <w:rPr>
          <w:rFonts w:ascii="Arial" w:hAnsi="Arial" w:cs="Arial"/>
          <w:sz w:val="22"/>
          <w:szCs w:val="22"/>
        </w:rPr>
        <w:t xml:space="preserve">We will ensure that we avoid discrimination in making decisions about dismissal or redundancy.  </w:t>
      </w:r>
    </w:p>
    <w:p w14:paraId="1EAA25A7" w14:textId="77777777" w:rsidR="00940A4D" w:rsidRDefault="00940A4D">
      <w:pPr>
        <w:rPr>
          <w:rFonts w:ascii="Arial" w:hAnsi="Arial" w:cs="Arial"/>
          <w:sz w:val="22"/>
          <w:szCs w:val="22"/>
        </w:rPr>
      </w:pPr>
    </w:p>
    <w:p w14:paraId="00733783" w14:textId="4430D821" w:rsidR="00940A4D" w:rsidRPr="00402D5E" w:rsidRDefault="00940A4D">
      <w:pPr>
        <w:rPr>
          <w:rFonts w:ascii="Arial" w:hAnsi="Arial" w:cs="Arial"/>
          <w:sz w:val="22"/>
          <w:szCs w:val="22"/>
        </w:rPr>
      </w:pPr>
      <w:r>
        <w:rPr>
          <w:rFonts w:ascii="Arial" w:hAnsi="Arial" w:cs="Arial"/>
          <w:sz w:val="22"/>
          <w:szCs w:val="22"/>
        </w:rPr>
        <w:t>Where possible</w:t>
      </w:r>
      <w:r w:rsidR="00833E9B">
        <w:rPr>
          <w:rFonts w:ascii="Arial" w:hAnsi="Arial" w:cs="Arial"/>
          <w:sz w:val="22"/>
          <w:szCs w:val="22"/>
        </w:rPr>
        <w:t>,</w:t>
      </w:r>
      <w:r>
        <w:rPr>
          <w:rFonts w:ascii="Arial" w:hAnsi="Arial" w:cs="Arial"/>
          <w:sz w:val="22"/>
          <w:szCs w:val="22"/>
        </w:rPr>
        <w:t xml:space="preserve"> we will ensure that any manager’s decision to dismiss an employee is endorsed by another manager and the HR department. We will encourage leavers to give feedback about their employment in exit interviews. </w:t>
      </w:r>
    </w:p>
    <w:p w14:paraId="5F2546C6" w14:textId="77777777" w:rsidR="00940A4D" w:rsidRDefault="00940A4D">
      <w:pPr>
        <w:rPr>
          <w:rFonts w:ascii="Arial" w:hAnsi="Arial" w:cs="Arial"/>
          <w:b/>
          <w:sz w:val="22"/>
          <w:szCs w:val="22"/>
        </w:rPr>
      </w:pPr>
    </w:p>
    <w:p w14:paraId="3418FDE3" w14:textId="034FEFDB" w:rsidR="00940A4D" w:rsidRPr="00D6206C" w:rsidRDefault="00940A4D">
      <w:pPr>
        <w:rPr>
          <w:rFonts w:ascii="Arial" w:hAnsi="Arial" w:cs="Arial"/>
          <w:b/>
        </w:rPr>
      </w:pPr>
      <w:r w:rsidRPr="00D6206C">
        <w:rPr>
          <w:rFonts w:ascii="Arial" w:hAnsi="Arial" w:cs="Arial"/>
          <w:b/>
        </w:rPr>
        <w:t>Disab</w:t>
      </w:r>
      <w:r w:rsidR="006776A7">
        <w:rPr>
          <w:rFonts w:ascii="Arial" w:hAnsi="Arial" w:cs="Arial"/>
          <w:b/>
        </w:rPr>
        <w:t>ilities</w:t>
      </w:r>
    </w:p>
    <w:p w14:paraId="3DD0B83E" w14:textId="77777777" w:rsidR="00940A4D" w:rsidRDefault="00940A4D">
      <w:pPr>
        <w:rPr>
          <w:rFonts w:ascii="Arial" w:hAnsi="Arial" w:cs="Arial"/>
          <w:sz w:val="22"/>
          <w:szCs w:val="22"/>
        </w:rPr>
      </w:pPr>
    </w:p>
    <w:p w14:paraId="5B99DC6D" w14:textId="3DF37003" w:rsidR="00E26FEF" w:rsidRDefault="00E26FEF">
      <w:pPr>
        <w:rPr>
          <w:rFonts w:ascii="Arial" w:hAnsi="Arial" w:cs="Arial"/>
          <w:sz w:val="22"/>
          <w:szCs w:val="22"/>
        </w:rPr>
      </w:pPr>
      <w:r w:rsidRPr="00E26FEF">
        <w:rPr>
          <w:rFonts w:ascii="Arial" w:hAnsi="Arial" w:cs="Arial"/>
          <w:sz w:val="22"/>
          <w:szCs w:val="22"/>
        </w:rPr>
        <w:t>If you are disabled or become disabled, we encourage you to tell us about your condition so that we can support you as appropriate.</w:t>
      </w:r>
    </w:p>
    <w:p w14:paraId="3F1CFFDA" w14:textId="77777777" w:rsidR="00E26FEF" w:rsidRDefault="00E26FEF">
      <w:pPr>
        <w:rPr>
          <w:rFonts w:ascii="Arial" w:hAnsi="Arial" w:cs="Arial"/>
          <w:sz w:val="22"/>
          <w:szCs w:val="22"/>
        </w:rPr>
      </w:pPr>
    </w:p>
    <w:p w14:paraId="02B6EB46" w14:textId="373D7EF2" w:rsidR="00546B6E" w:rsidRPr="00AF1C59" w:rsidRDefault="00884240" w:rsidP="00546B6E">
      <w:pPr>
        <w:rPr>
          <w:rFonts w:ascii="Arial" w:hAnsi="Arial" w:cs="Arial"/>
          <w:sz w:val="22"/>
          <w:szCs w:val="22"/>
        </w:rPr>
      </w:pPr>
      <w:r>
        <w:rPr>
          <w:rFonts w:ascii="Arial" w:hAnsi="Arial" w:cs="Arial"/>
          <w:sz w:val="22"/>
          <w:szCs w:val="22"/>
        </w:rPr>
        <w:t>If you experience difficulties at work because of your disability, w</w:t>
      </w:r>
      <w:r w:rsidR="00940A4D">
        <w:rPr>
          <w:rFonts w:ascii="Arial" w:hAnsi="Arial" w:cs="Arial"/>
          <w:sz w:val="22"/>
          <w:szCs w:val="22"/>
        </w:rPr>
        <w:t xml:space="preserve">e will </w:t>
      </w:r>
      <w:proofErr w:type="gramStart"/>
      <w:r w:rsidR="00940A4D">
        <w:rPr>
          <w:rFonts w:ascii="Arial" w:hAnsi="Arial" w:cs="Arial"/>
          <w:sz w:val="22"/>
          <w:szCs w:val="22"/>
        </w:rPr>
        <w:t>make adjustments to</w:t>
      </w:r>
      <w:proofErr w:type="gramEnd"/>
      <w:r w:rsidR="00940A4D">
        <w:rPr>
          <w:rFonts w:ascii="Arial" w:hAnsi="Arial" w:cs="Arial"/>
          <w:sz w:val="22"/>
          <w:szCs w:val="22"/>
        </w:rPr>
        <w:t xml:space="preserve"> accommodate </w:t>
      </w:r>
      <w:r w:rsidR="00913321">
        <w:rPr>
          <w:rFonts w:ascii="Arial" w:hAnsi="Arial" w:cs="Arial"/>
          <w:sz w:val="22"/>
          <w:szCs w:val="22"/>
        </w:rPr>
        <w:t>you</w:t>
      </w:r>
      <w:r w:rsidR="00940A4D">
        <w:rPr>
          <w:rFonts w:ascii="Arial" w:hAnsi="Arial" w:cs="Arial"/>
          <w:sz w:val="22"/>
          <w:szCs w:val="22"/>
        </w:rPr>
        <w:t xml:space="preserve"> where possible and reasonable.</w:t>
      </w:r>
      <w:r w:rsidR="00E26FEF">
        <w:rPr>
          <w:rFonts w:ascii="Arial" w:hAnsi="Arial" w:cs="Arial"/>
          <w:sz w:val="22"/>
          <w:szCs w:val="22"/>
        </w:rPr>
        <w:t xml:space="preserve"> With your </w:t>
      </w:r>
      <w:r w:rsidR="003547D6">
        <w:rPr>
          <w:rFonts w:ascii="Arial" w:hAnsi="Arial" w:cs="Arial"/>
          <w:sz w:val="22"/>
          <w:szCs w:val="22"/>
        </w:rPr>
        <w:t>input</w:t>
      </w:r>
      <w:r w:rsidR="00E26FEF">
        <w:rPr>
          <w:rFonts w:ascii="Arial" w:hAnsi="Arial" w:cs="Arial"/>
          <w:sz w:val="22"/>
          <w:szCs w:val="22"/>
        </w:rPr>
        <w:t>, we may wish to seek advice about possible adjustments from your doctor(s) and/or Occupational Health.</w:t>
      </w:r>
      <w:r w:rsidR="00E26FEF" w:rsidRPr="00E26FEF">
        <w:t xml:space="preserve"> </w:t>
      </w:r>
      <w:r w:rsidR="00E26FEF" w:rsidRPr="00E26FEF">
        <w:rPr>
          <w:rFonts w:ascii="Arial" w:hAnsi="Arial" w:cs="Arial"/>
          <w:sz w:val="22"/>
          <w:szCs w:val="22"/>
        </w:rPr>
        <w:t xml:space="preserve">If </w:t>
      </w:r>
      <w:r w:rsidR="00E26FEF">
        <w:rPr>
          <w:rFonts w:ascii="Arial" w:hAnsi="Arial" w:cs="Arial"/>
          <w:sz w:val="22"/>
          <w:szCs w:val="22"/>
        </w:rPr>
        <w:t>we consider</w:t>
      </w:r>
      <w:r w:rsidR="00E26FEF" w:rsidRPr="00E26FEF">
        <w:rPr>
          <w:rFonts w:ascii="Arial" w:hAnsi="Arial" w:cs="Arial"/>
          <w:sz w:val="22"/>
          <w:szCs w:val="22"/>
        </w:rPr>
        <w:t xml:space="preserve"> a particular adjustment would not be reasonable</w:t>
      </w:r>
      <w:r>
        <w:rPr>
          <w:rFonts w:ascii="Arial" w:hAnsi="Arial" w:cs="Arial"/>
          <w:sz w:val="22"/>
          <w:szCs w:val="22"/>
        </w:rPr>
        <w:t>,</w:t>
      </w:r>
      <w:r w:rsidR="00E26FEF" w:rsidRPr="00E26FEF">
        <w:rPr>
          <w:rFonts w:ascii="Arial" w:hAnsi="Arial" w:cs="Arial"/>
          <w:sz w:val="22"/>
          <w:szCs w:val="22"/>
        </w:rPr>
        <w:t xml:space="preserve"> we will explain our reasons and try to find an alternative solution where possible.</w:t>
      </w:r>
    </w:p>
    <w:p w14:paraId="1AC41102" w14:textId="77777777" w:rsidR="009170E2" w:rsidRDefault="009170E2">
      <w:pPr>
        <w:rPr>
          <w:rFonts w:ascii="Arial" w:hAnsi="Arial" w:cs="Arial"/>
          <w:b/>
        </w:rPr>
      </w:pPr>
    </w:p>
    <w:p w14:paraId="580132CB" w14:textId="5837A89C" w:rsidR="00940A4D" w:rsidRDefault="00940A4D" w:rsidP="00071FAE">
      <w:pPr>
        <w:rPr>
          <w:rFonts w:ascii="Arial" w:hAnsi="Arial" w:cs="Arial"/>
          <w:b/>
        </w:rPr>
      </w:pPr>
      <w:r>
        <w:rPr>
          <w:rFonts w:ascii="Arial" w:hAnsi="Arial" w:cs="Arial"/>
          <w:b/>
        </w:rPr>
        <w:t>Your rights and responsibilities</w:t>
      </w:r>
    </w:p>
    <w:p w14:paraId="4106823E" w14:textId="77777777" w:rsidR="00940A4D" w:rsidRDefault="00940A4D" w:rsidP="00071FAE">
      <w:pPr>
        <w:rPr>
          <w:rFonts w:ascii="Arial" w:hAnsi="Arial" w:cs="Arial"/>
          <w:b/>
        </w:rPr>
      </w:pPr>
    </w:p>
    <w:p w14:paraId="31BF5EF7" w14:textId="537F30B4" w:rsidR="00940A4D" w:rsidRDefault="00940A4D" w:rsidP="00071FAE">
      <w:pPr>
        <w:rPr>
          <w:rFonts w:ascii="Arial" w:hAnsi="Arial" w:cs="Arial"/>
          <w:sz w:val="22"/>
          <w:szCs w:val="22"/>
        </w:rPr>
      </w:pPr>
      <w:r>
        <w:rPr>
          <w:rFonts w:ascii="Arial" w:hAnsi="Arial" w:cs="Arial"/>
          <w:sz w:val="22"/>
          <w:szCs w:val="22"/>
        </w:rPr>
        <w:t xml:space="preserve">You have the right not to experience unlawful discrimination </w:t>
      </w:r>
      <w:r w:rsidR="006A5854">
        <w:rPr>
          <w:rFonts w:ascii="Arial" w:hAnsi="Arial" w:cs="Arial"/>
          <w:sz w:val="22"/>
          <w:szCs w:val="22"/>
        </w:rPr>
        <w:t xml:space="preserve">at </w:t>
      </w:r>
      <w:r>
        <w:rPr>
          <w:rFonts w:ascii="Arial" w:hAnsi="Arial" w:cs="Arial"/>
          <w:sz w:val="22"/>
          <w:szCs w:val="22"/>
        </w:rPr>
        <w:t>work. You also have a responsibility to understand this policy and help us to implement it.</w:t>
      </w:r>
    </w:p>
    <w:p w14:paraId="15AAE66D" w14:textId="77777777" w:rsidR="00940A4D" w:rsidRDefault="00940A4D" w:rsidP="00071FAE">
      <w:pPr>
        <w:rPr>
          <w:rFonts w:ascii="Arial" w:hAnsi="Arial" w:cs="Arial"/>
          <w:sz w:val="22"/>
          <w:szCs w:val="22"/>
        </w:rPr>
      </w:pPr>
    </w:p>
    <w:p w14:paraId="58569C04" w14:textId="397A8AA5" w:rsidR="00940A4D" w:rsidRDefault="004920EC" w:rsidP="00071FAE">
      <w:pPr>
        <w:rPr>
          <w:rFonts w:ascii="Arial" w:hAnsi="Arial" w:cs="Arial"/>
          <w:sz w:val="22"/>
          <w:szCs w:val="22"/>
        </w:rPr>
      </w:pPr>
      <w:r>
        <w:rPr>
          <w:rFonts w:ascii="Arial" w:hAnsi="Arial" w:cs="Arial"/>
          <w:sz w:val="22"/>
          <w:szCs w:val="22"/>
        </w:rPr>
        <w:t xml:space="preserve">You </w:t>
      </w:r>
      <w:r w:rsidR="00940A4D">
        <w:rPr>
          <w:rFonts w:ascii="Arial" w:hAnsi="Arial" w:cs="Arial"/>
          <w:sz w:val="22"/>
          <w:szCs w:val="22"/>
        </w:rPr>
        <w:t xml:space="preserve">have a duty not to discriminate against </w:t>
      </w:r>
      <w:r>
        <w:rPr>
          <w:rFonts w:ascii="Arial" w:hAnsi="Arial" w:cs="Arial"/>
          <w:sz w:val="22"/>
          <w:szCs w:val="22"/>
        </w:rPr>
        <w:t>anyone at work</w:t>
      </w:r>
      <w:r w:rsidR="00940A4D">
        <w:rPr>
          <w:rFonts w:ascii="Arial" w:hAnsi="Arial" w:cs="Arial"/>
          <w:sz w:val="22"/>
          <w:szCs w:val="22"/>
        </w:rPr>
        <w:t xml:space="preserve"> and not to help anyone else do so. </w:t>
      </w:r>
      <w:r w:rsidRPr="00913321">
        <w:rPr>
          <w:rFonts w:ascii="Arial" w:hAnsi="Arial" w:cs="Arial"/>
          <w:bCs/>
          <w:sz w:val="22"/>
          <w:szCs w:val="22"/>
        </w:rPr>
        <w:t xml:space="preserve">As part of this commitment, we </w:t>
      </w:r>
      <w:r>
        <w:rPr>
          <w:rFonts w:ascii="Arial" w:hAnsi="Arial" w:cs="Arial"/>
          <w:bCs/>
          <w:sz w:val="22"/>
          <w:szCs w:val="22"/>
        </w:rPr>
        <w:t>expect you to</w:t>
      </w:r>
      <w:r w:rsidRPr="00913321">
        <w:rPr>
          <w:rFonts w:ascii="Arial" w:hAnsi="Arial" w:cs="Arial"/>
          <w:bCs/>
          <w:sz w:val="22"/>
          <w:szCs w:val="22"/>
        </w:rPr>
        <w:t xml:space="preserve"> respect a person’s gender identity, name and pronouns.</w:t>
      </w:r>
      <w:r w:rsidR="00940A4D">
        <w:rPr>
          <w:rFonts w:ascii="Arial" w:hAnsi="Arial" w:cs="Arial"/>
          <w:sz w:val="22"/>
          <w:szCs w:val="22"/>
        </w:rPr>
        <w:t xml:space="preserve"> </w:t>
      </w:r>
    </w:p>
    <w:p w14:paraId="0DAC3D0B" w14:textId="77777777" w:rsidR="00940A4D" w:rsidRDefault="00940A4D" w:rsidP="00071FAE">
      <w:pPr>
        <w:rPr>
          <w:rFonts w:ascii="Arial" w:hAnsi="Arial" w:cs="Arial"/>
          <w:b/>
        </w:rPr>
      </w:pPr>
    </w:p>
    <w:p w14:paraId="23AE7E94" w14:textId="68B96637" w:rsidR="00940A4D" w:rsidRDefault="00940A4D" w:rsidP="00071FAE">
      <w:pPr>
        <w:rPr>
          <w:rFonts w:ascii="Arial" w:hAnsi="Arial" w:cs="Arial"/>
        </w:rPr>
      </w:pPr>
      <w:r>
        <w:rPr>
          <w:rFonts w:ascii="Arial" w:hAnsi="Arial" w:cs="Arial"/>
          <w:b/>
        </w:rPr>
        <w:t>Our relationships with customers/suppliers</w:t>
      </w:r>
    </w:p>
    <w:p w14:paraId="783AB45A" w14:textId="77777777" w:rsidR="00940A4D" w:rsidRDefault="00940A4D">
      <w:pPr>
        <w:rPr>
          <w:rFonts w:ascii="Arial" w:hAnsi="Arial" w:cs="Arial"/>
        </w:rPr>
      </w:pPr>
    </w:p>
    <w:p w14:paraId="7F25D08F" w14:textId="7BE3C39C" w:rsidR="00940A4D" w:rsidRDefault="00940A4D">
      <w:pPr>
        <w:rPr>
          <w:rFonts w:ascii="Arial" w:hAnsi="Arial" w:cs="Arial"/>
          <w:sz w:val="22"/>
          <w:szCs w:val="22"/>
        </w:rPr>
      </w:pPr>
      <w:r>
        <w:rPr>
          <w:rFonts w:ascii="Arial" w:hAnsi="Arial" w:cs="Arial"/>
          <w:sz w:val="22"/>
          <w:szCs w:val="22"/>
        </w:rPr>
        <w:t>You must not discriminate against any of our customers/suppliers. Equally, we expect our customers/suppliers not to discriminate against you and we will take appropriate action against any customer/supplier found to have done so.</w:t>
      </w:r>
    </w:p>
    <w:p w14:paraId="68BF057E" w14:textId="77777777" w:rsidR="00940A4D" w:rsidRDefault="00940A4D">
      <w:pPr>
        <w:rPr>
          <w:rFonts w:ascii="Arial" w:hAnsi="Arial" w:cs="Arial"/>
          <w:b/>
        </w:rPr>
      </w:pPr>
    </w:p>
    <w:p w14:paraId="0342A33F" w14:textId="77777777" w:rsidR="00940A4D" w:rsidRDefault="00940A4D">
      <w:pPr>
        <w:rPr>
          <w:rFonts w:ascii="Arial" w:hAnsi="Arial" w:cs="Arial"/>
          <w:b/>
        </w:rPr>
      </w:pPr>
      <w:r>
        <w:rPr>
          <w:rFonts w:ascii="Arial" w:hAnsi="Arial" w:cs="Arial"/>
          <w:b/>
        </w:rPr>
        <w:t>What to do if you have been discriminated against</w:t>
      </w:r>
    </w:p>
    <w:p w14:paraId="2E7D4DA7" w14:textId="77777777" w:rsidR="00940A4D" w:rsidRDefault="00940A4D">
      <w:pPr>
        <w:rPr>
          <w:rFonts w:ascii="Arial" w:hAnsi="Arial" w:cs="Arial"/>
          <w:sz w:val="22"/>
          <w:szCs w:val="22"/>
        </w:rPr>
      </w:pPr>
    </w:p>
    <w:p w14:paraId="1818C821" w14:textId="77928D04" w:rsidR="00940A4D" w:rsidRDefault="00940A4D">
      <w:pPr>
        <w:rPr>
          <w:rFonts w:ascii="Arial" w:hAnsi="Arial" w:cs="Arial"/>
          <w:sz w:val="22"/>
          <w:szCs w:val="22"/>
        </w:rPr>
      </w:pPr>
      <w:r>
        <w:rPr>
          <w:rFonts w:ascii="Arial" w:hAnsi="Arial" w:cs="Arial"/>
          <w:sz w:val="22"/>
          <w:szCs w:val="22"/>
        </w:rPr>
        <w:t xml:space="preserve">If you believe you may have been discriminated against, please tell us. You can speak informally with your manager or anyone in HR.  If you want to make a more formal complaint, you are encouraged to raise the matter through our </w:t>
      </w:r>
      <w:r w:rsidR="008178D1" w:rsidRPr="008178D1">
        <w:rPr>
          <w:rFonts w:ascii="Arial" w:hAnsi="Arial" w:cs="Arial"/>
          <w:sz w:val="22"/>
          <w:szCs w:val="22"/>
        </w:rPr>
        <w:t>Grievance Procedure</w:t>
      </w:r>
      <w:r>
        <w:rPr>
          <w:rFonts w:ascii="Arial" w:hAnsi="Arial" w:cs="Arial"/>
          <w:sz w:val="22"/>
          <w:szCs w:val="22"/>
        </w:rPr>
        <w:t xml:space="preserve">. </w:t>
      </w:r>
    </w:p>
    <w:p w14:paraId="09C256E9" w14:textId="77777777" w:rsidR="00940A4D" w:rsidRDefault="00940A4D">
      <w:pPr>
        <w:rPr>
          <w:rFonts w:ascii="Arial" w:hAnsi="Arial" w:cs="Arial"/>
          <w:sz w:val="22"/>
          <w:szCs w:val="22"/>
        </w:rPr>
      </w:pPr>
    </w:p>
    <w:p w14:paraId="7F8CCF9B" w14:textId="1517CBD2" w:rsidR="00940A4D" w:rsidRDefault="00940A4D">
      <w:pPr>
        <w:rPr>
          <w:rFonts w:ascii="Arial" w:hAnsi="Arial" w:cs="Arial"/>
          <w:sz w:val="22"/>
          <w:szCs w:val="22"/>
        </w:rPr>
      </w:pPr>
      <w:r>
        <w:rPr>
          <w:rFonts w:ascii="Arial" w:hAnsi="Arial" w:cs="Arial"/>
          <w:sz w:val="22"/>
          <w:szCs w:val="22"/>
        </w:rPr>
        <w:t xml:space="preserve">Allegations of potential breaches of this policy will be treated seriously. </w:t>
      </w:r>
      <w:r w:rsidR="002365D4">
        <w:rPr>
          <w:rFonts w:ascii="Arial" w:hAnsi="Arial" w:cs="Arial"/>
          <w:sz w:val="22"/>
          <w:szCs w:val="22"/>
        </w:rPr>
        <w:t>Individuals</w:t>
      </w:r>
      <w:r>
        <w:rPr>
          <w:rFonts w:ascii="Arial" w:hAnsi="Arial" w:cs="Arial"/>
          <w:sz w:val="22"/>
          <w:szCs w:val="22"/>
        </w:rPr>
        <w:t xml:space="preserve"> who make such allegations in good faith will not be victimised or treated less favourably as a result. However, false allegations of a breach of this policy which are found to have been made in bad faith will be dealt with under our </w:t>
      </w:r>
      <w:r w:rsidR="008178D1">
        <w:rPr>
          <w:rFonts w:ascii="Arial" w:hAnsi="Arial" w:cs="Arial"/>
          <w:sz w:val="22"/>
          <w:szCs w:val="22"/>
        </w:rPr>
        <w:t>Disciplinary Policy</w:t>
      </w:r>
      <w:r>
        <w:rPr>
          <w:rFonts w:ascii="Arial" w:hAnsi="Arial" w:cs="Arial"/>
          <w:sz w:val="22"/>
          <w:szCs w:val="22"/>
        </w:rPr>
        <w:t>.</w:t>
      </w:r>
    </w:p>
    <w:p w14:paraId="58055888" w14:textId="77777777" w:rsidR="00940A4D" w:rsidRDefault="00940A4D">
      <w:pPr>
        <w:rPr>
          <w:rFonts w:ascii="Arial" w:hAnsi="Arial" w:cs="Arial"/>
          <w:sz w:val="22"/>
          <w:szCs w:val="22"/>
        </w:rPr>
      </w:pPr>
    </w:p>
    <w:p w14:paraId="6022308C" w14:textId="77777777" w:rsidR="00940A4D" w:rsidRDefault="00940A4D">
      <w:pPr>
        <w:rPr>
          <w:rFonts w:ascii="Arial" w:hAnsi="Arial" w:cs="Arial"/>
          <w:b/>
        </w:rPr>
      </w:pPr>
      <w:r>
        <w:rPr>
          <w:rFonts w:ascii="Arial" w:hAnsi="Arial" w:cs="Arial"/>
          <w:b/>
        </w:rPr>
        <w:t>What will happen if you act in a discriminatory way?</w:t>
      </w:r>
    </w:p>
    <w:p w14:paraId="1AAD4E38" w14:textId="77777777" w:rsidR="00940A4D" w:rsidRDefault="00940A4D">
      <w:pPr>
        <w:rPr>
          <w:rFonts w:ascii="Arial" w:hAnsi="Arial" w:cs="Arial"/>
          <w:b/>
        </w:rPr>
      </w:pPr>
    </w:p>
    <w:p w14:paraId="059E6847" w14:textId="77621141" w:rsidR="00940A4D" w:rsidRDefault="000B0760">
      <w:pPr>
        <w:rPr>
          <w:rFonts w:ascii="Arial" w:hAnsi="Arial" w:cs="Arial"/>
          <w:sz w:val="22"/>
          <w:szCs w:val="22"/>
        </w:rPr>
      </w:pPr>
      <w:r>
        <w:rPr>
          <w:rFonts w:ascii="Arial" w:hAnsi="Arial" w:cs="Arial"/>
          <w:sz w:val="22"/>
          <w:szCs w:val="22"/>
        </w:rPr>
        <w:t>B</w:t>
      </w:r>
      <w:r w:rsidR="00940A4D">
        <w:rPr>
          <w:rFonts w:ascii="Arial" w:hAnsi="Arial" w:cs="Arial"/>
          <w:sz w:val="22"/>
          <w:szCs w:val="22"/>
        </w:rPr>
        <w:t>reach</w:t>
      </w:r>
      <w:r>
        <w:rPr>
          <w:rFonts w:ascii="Arial" w:hAnsi="Arial" w:cs="Arial"/>
          <w:sz w:val="22"/>
          <w:szCs w:val="22"/>
        </w:rPr>
        <w:t>es</w:t>
      </w:r>
      <w:r w:rsidR="00940A4D">
        <w:rPr>
          <w:rFonts w:ascii="Arial" w:hAnsi="Arial" w:cs="Arial"/>
          <w:sz w:val="22"/>
          <w:szCs w:val="22"/>
        </w:rPr>
        <w:t xml:space="preserve"> of this policy</w:t>
      </w:r>
      <w:r>
        <w:rPr>
          <w:rFonts w:ascii="Arial" w:hAnsi="Arial" w:cs="Arial"/>
          <w:sz w:val="22"/>
          <w:szCs w:val="22"/>
        </w:rPr>
        <w:t xml:space="preserve"> will be dealt with in accordance with </w:t>
      </w:r>
      <w:r w:rsidR="00836970">
        <w:rPr>
          <w:rFonts w:ascii="Arial" w:hAnsi="Arial" w:cs="Arial"/>
          <w:sz w:val="22"/>
          <w:szCs w:val="22"/>
        </w:rPr>
        <w:t xml:space="preserve">our </w:t>
      </w:r>
      <w:r w:rsidR="008178D1">
        <w:rPr>
          <w:rFonts w:ascii="Arial" w:hAnsi="Arial" w:cs="Arial"/>
          <w:sz w:val="22"/>
          <w:szCs w:val="22"/>
        </w:rPr>
        <w:t>D</w:t>
      </w:r>
      <w:r w:rsidR="00836970">
        <w:rPr>
          <w:rFonts w:ascii="Arial" w:hAnsi="Arial" w:cs="Arial"/>
          <w:sz w:val="22"/>
          <w:szCs w:val="22"/>
        </w:rPr>
        <w:t xml:space="preserve">isciplinary </w:t>
      </w:r>
      <w:r w:rsidR="008178D1">
        <w:rPr>
          <w:rFonts w:ascii="Arial" w:hAnsi="Arial" w:cs="Arial"/>
          <w:sz w:val="22"/>
          <w:szCs w:val="22"/>
        </w:rPr>
        <w:t>P</w:t>
      </w:r>
      <w:r w:rsidR="00836970">
        <w:rPr>
          <w:rFonts w:ascii="Arial" w:hAnsi="Arial" w:cs="Arial"/>
          <w:sz w:val="22"/>
          <w:szCs w:val="22"/>
        </w:rPr>
        <w:t xml:space="preserve">olicy and </w:t>
      </w:r>
      <w:r w:rsidR="00940A4D">
        <w:rPr>
          <w:rFonts w:ascii="Arial" w:hAnsi="Arial" w:cs="Arial"/>
          <w:sz w:val="22"/>
          <w:szCs w:val="22"/>
        </w:rPr>
        <w:t xml:space="preserve">you may be subject to disciplinary action up to and including dismissal. </w:t>
      </w:r>
    </w:p>
    <w:p w14:paraId="204ED09C" w14:textId="77777777" w:rsidR="00FC37EA" w:rsidRDefault="00FC37EA">
      <w:pPr>
        <w:rPr>
          <w:rFonts w:ascii="Arial" w:hAnsi="Arial" w:cs="Arial"/>
          <w:sz w:val="22"/>
          <w:szCs w:val="22"/>
        </w:rPr>
      </w:pPr>
    </w:p>
    <w:p w14:paraId="14628042" w14:textId="023AE460" w:rsidR="00FC37EA" w:rsidRDefault="00FC37EA">
      <w:pPr>
        <w:rPr>
          <w:rFonts w:ascii="Arial" w:hAnsi="Arial" w:cs="Arial"/>
          <w:b/>
        </w:rPr>
      </w:pPr>
      <w:r w:rsidRPr="00FC37EA">
        <w:rPr>
          <w:rFonts w:ascii="Arial" w:hAnsi="Arial" w:cs="Arial"/>
          <w:b/>
        </w:rPr>
        <w:t xml:space="preserve">Workplace Banter </w:t>
      </w:r>
    </w:p>
    <w:p w14:paraId="487FE2AF" w14:textId="77777777" w:rsidR="00FC37EA" w:rsidRDefault="00FC37EA">
      <w:pPr>
        <w:rPr>
          <w:rFonts w:ascii="Arial" w:hAnsi="Arial" w:cs="Arial"/>
          <w:b/>
        </w:rPr>
      </w:pPr>
    </w:p>
    <w:p w14:paraId="596DCDE5" w14:textId="3041AF12" w:rsidR="00FC37EA" w:rsidRPr="00FC37EA" w:rsidRDefault="00FC37EA" w:rsidP="00FC37EA">
      <w:pPr>
        <w:rPr>
          <w:rFonts w:ascii="Arial" w:hAnsi="Arial" w:cs="Arial"/>
          <w:sz w:val="22"/>
          <w:szCs w:val="22"/>
        </w:rPr>
      </w:pPr>
      <w:r w:rsidRPr="00FC37EA">
        <w:rPr>
          <w:rFonts w:ascii="Arial" w:hAnsi="Arial" w:cs="Arial"/>
          <w:sz w:val="22"/>
          <w:szCs w:val="22"/>
        </w:rPr>
        <w:t>Many people view office or workplace banter as a bit of fun which is good for morale</w:t>
      </w:r>
      <w:r>
        <w:rPr>
          <w:rFonts w:ascii="Arial" w:hAnsi="Arial" w:cs="Arial"/>
          <w:sz w:val="22"/>
          <w:szCs w:val="22"/>
        </w:rPr>
        <w:t>,</w:t>
      </w:r>
      <w:r w:rsidRPr="00FC37EA">
        <w:rPr>
          <w:rFonts w:ascii="Arial" w:hAnsi="Arial" w:cs="Arial"/>
          <w:sz w:val="22"/>
          <w:szCs w:val="22"/>
        </w:rPr>
        <w:t xml:space="preserve"> and we encourage our colleagues to enjoy themselves at work. However, banter may cross the line and become unacceptable harassment and staff need to be aware of the potential impact of this. We require all staff to be aware of what can and can’t be said to each other. For example - If you cannot happily make the same remark to everyone then should you be making that remark at all? </w:t>
      </w:r>
    </w:p>
    <w:p w14:paraId="6480A9F3" w14:textId="77777777" w:rsidR="00FC37EA" w:rsidRPr="00FC37EA" w:rsidRDefault="00FC37EA" w:rsidP="00FC37EA">
      <w:pPr>
        <w:rPr>
          <w:rFonts w:ascii="Arial" w:hAnsi="Arial" w:cs="Arial"/>
          <w:sz w:val="22"/>
          <w:szCs w:val="22"/>
        </w:rPr>
      </w:pPr>
      <w:r w:rsidRPr="00FC37EA">
        <w:rPr>
          <w:rFonts w:ascii="Arial" w:hAnsi="Arial" w:cs="Arial"/>
          <w:sz w:val="22"/>
          <w:szCs w:val="22"/>
        </w:rPr>
        <w:t> </w:t>
      </w:r>
    </w:p>
    <w:p w14:paraId="3704AE5D" w14:textId="77777777" w:rsidR="00FC37EA" w:rsidRPr="00FC37EA" w:rsidRDefault="00FC37EA" w:rsidP="00FC37EA">
      <w:pPr>
        <w:rPr>
          <w:rFonts w:ascii="Arial" w:hAnsi="Arial" w:cs="Arial"/>
          <w:sz w:val="22"/>
          <w:szCs w:val="22"/>
        </w:rPr>
      </w:pPr>
      <w:r w:rsidRPr="00FC37EA">
        <w:rPr>
          <w:rFonts w:ascii="Arial" w:hAnsi="Arial" w:cs="Arial"/>
          <w:sz w:val="22"/>
          <w:szCs w:val="22"/>
        </w:rPr>
        <w:t xml:space="preserve">Equality and diversity awareness training helps to reduce the risk of potentially offensive remarks being made in the first place and to help ensure that ‘workplace banter’ does not cross an acceptable line. The Company requires all staff to complete on-line Equality, Diversity &amp; Inclusion training. </w:t>
      </w:r>
    </w:p>
    <w:p w14:paraId="3A2C4421" w14:textId="77777777" w:rsidR="00FC37EA" w:rsidRPr="00FC37EA" w:rsidRDefault="00FC37EA">
      <w:pPr>
        <w:rPr>
          <w:rFonts w:ascii="Arial" w:hAnsi="Arial" w:cs="Arial"/>
          <w:b/>
        </w:rPr>
      </w:pPr>
    </w:p>
    <w:p w14:paraId="43A0D653" w14:textId="77777777" w:rsidR="00940A4D" w:rsidRDefault="00940A4D">
      <w:pPr>
        <w:rPr>
          <w:rFonts w:ascii="Arial" w:hAnsi="Arial" w:cs="Arial"/>
          <w:b/>
        </w:rPr>
      </w:pPr>
      <w:r>
        <w:rPr>
          <w:rFonts w:ascii="Arial" w:hAnsi="Arial" w:cs="Arial"/>
          <w:b/>
        </w:rPr>
        <w:t>Policy review and promotion</w:t>
      </w:r>
    </w:p>
    <w:p w14:paraId="0C4B0167" w14:textId="77777777" w:rsidR="00940A4D" w:rsidRDefault="00940A4D">
      <w:pPr>
        <w:rPr>
          <w:rFonts w:ascii="Arial" w:hAnsi="Arial" w:cs="Arial"/>
          <w:sz w:val="22"/>
          <w:szCs w:val="22"/>
        </w:rPr>
      </w:pPr>
    </w:p>
    <w:p w14:paraId="34817854" w14:textId="380EB25A" w:rsidR="00940A4D" w:rsidRDefault="00940A4D">
      <w:pPr>
        <w:rPr>
          <w:rFonts w:ascii="Arial" w:hAnsi="Arial" w:cs="Arial"/>
          <w:sz w:val="22"/>
          <w:szCs w:val="22"/>
        </w:rPr>
      </w:pPr>
      <w:r>
        <w:rPr>
          <w:rFonts w:ascii="Arial" w:hAnsi="Arial" w:cs="Arial"/>
          <w:sz w:val="22"/>
          <w:szCs w:val="22"/>
        </w:rPr>
        <w:t xml:space="preserve">We will promote and publicise our </w:t>
      </w:r>
      <w:r w:rsidR="008178D1">
        <w:rPr>
          <w:rFonts w:ascii="Arial" w:hAnsi="Arial" w:cs="Arial"/>
          <w:sz w:val="22"/>
          <w:szCs w:val="22"/>
        </w:rPr>
        <w:t xml:space="preserve">Equality Policy </w:t>
      </w:r>
      <w:r>
        <w:rPr>
          <w:rFonts w:ascii="Arial" w:hAnsi="Arial" w:cs="Arial"/>
          <w:sz w:val="22"/>
          <w:szCs w:val="22"/>
        </w:rPr>
        <w:t xml:space="preserve">as widely as possible our intranet, induction packs, notice boards, </w:t>
      </w:r>
      <w:r w:rsidR="00305507">
        <w:rPr>
          <w:rFonts w:ascii="Arial" w:hAnsi="Arial" w:cs="Arial"/>
          <w:sz w:val="22"/>
          <w:szCs w:val="22"/>
        </w:rPr>
        <w:t xml:space="preserve">and </w:t>
      </w:r>
      <w:r>
        <w:rPr>
          <w:rFonts w:ascii="Arial" w:hAnsi="Arial" w:cs="Arial"/>
          <w:sz w:val="22"/>
          <w:szCs w:val="22"/>
        </w:rPr>
        <w:t xml:space="preserve">handbook. </w:t>
      </w:r>
    </w:p>
    <w:p w14:paraId="65F1F2EC" w14:textId="77777777" w:rsidR="00940A4D" w:rsidRDefault="00940A4D">
      <w:pPr>
        <w:rPr>
          <w:rFonts w:ascii="Arial" w:hAnsi="Arial" w:cs="Arial"/>
          <w:sz w:val="22"/>
          <w:szCs w:val="22"/>
        </w:rPr>
      </w:pPr>
    </w:p>
    <w:p w14:paraId="0E0141B9" w14:textId="65FB2332" w:rsidR="00940A4D" w:rsidRDefault="00940A4D">
      <w:pPr>
        <w:rPr>
          <w:rFonts w:ascii="Arial" w:hAnsi="Arial" w:cs="Arial"/>
          <w:sz w:val="22"/>
          <w:szCs w:val="22"/>
        </w:rPr>
      </w:pPr>
      <w:r>
        <w:rPr>
          <w:rFonts w:ascii="Arial" w:hAnsi="Arial" w:cs="Arial"/>
          <w:sz w:val="22"/>
          <w:szCs w:val="22"/>
        </w:rPr>
        <w:t xml:space="preserve">We will review our </w:t>
      </w:r>
      <w:r w:rsidR="008178D1">
        <w:rPr>
          <w:rFonts w:ascii="Arial" w:hAnsi="Arial" w:cs="Arial"/>
          <w:sz w:val="22"/>
          <w:szCs w:val="22"/>
        </w:rPr>
        <w:t xml:space="preserve">Equality Policy </w:t>
      </w:r>
      <w:r>
        <w:rPr>
          <w:rFonts w:ascii="Arial" w:hAnsi="Arial" w:cs="Arial"/>
          <w:sz w:val="22"/>
          <w:szCs w:val="22"/>
        </w:rPr>
        <w:t xml:space="preserve">on a </w:t>
      </w:r>
      <w:r w:rsidR="00305507">
        <w:rPr>
          <w:rFonts w:ascii="Arial" w:hAnsi="Arial" w:cs="Arial"/>
          <w:sz w:val="22"/>
          <w:szCs w:val="22"/>
        </w:rPr>
        <w:t>regular</w:t>
      </w:r>
      <w:r>
        <w:rPr>
          <w:rFonts w:ascii="Arial" w:hAnsi="Arial" w:cs="Arial"/>
          <w:sz w:val="22"/>
          <w:szCs w:val="22"/>
        </w:rPr>
        <w:t xml:space="preserve"> basis.</w:t>
      </w:r>
    </w:p>
    <w:p w14:paraId="6142FE97" w14:textId="77777777" w:rsidR="00940A4D" w:rsidRDefault="00940A4D">
      <w:pPr>
        <w:rPr>
          <w:rFonts w:ascii="Arial" w:hAnsi="Arial" w:cs="Arial"/>
          <w:sz w:val="22"/>
          <w:szCs w:val="22"/>
        </w:rPr>
      </w:pPr>
    </w:p>
    <w:p w14:paraId="4DBAF0BD" w14:textId="77777777" w:rsidR="0056192E" w:rsidRPr="0056192E" w:rsidRDefault="0056192E">
      <w:pPr>
        <w:rPr>
          <w:rFonts w:ascii="Arial" w:hAnsi="Arial" w:cs="Arial"/>
          <w:b/>
          <w:bCs/>
          <w:sz w:val="22"/>
          <w:szCs w:val="22"/>
        </w:rPr>
      </w:pPr>
      <w:r w:rsidRPr="0056192E">
        <w:rPr>
          <w:rFonts w:ascii="Arial" w:hAnsi="Arial" w:cs="Arial"/>
          <w:b/>
          <w:bCs/>
          <w:sz w:val="22"/>
          <w:szCs w:val="22"/>
        </w:rPr>
        <w:t xml:space="preserve">EQUALITY AND DIVERSITY DECLARATION: </w:t>
      </w:r>
    </w:p>
    <w:p w14:paraId="2F517AA8" w14:textId="77777777" w:rsidR="0056192E" w:rsidRDefault="0056192E">
      <w:pPr>
        <w:rPr>
          <w:rFonts w:ascii="Arial" w:hAnsi="Arial" w:cs="Arial"/>
          <w:sz w:val="22"/>
          <w:szCs w:val="22"/>
        </w:rPr>
      </w:pPr>
    </w:p>
    <w:p w14:paraId="2E0B19A1" w14:textId="4A07B30C" w:rsidR="0056192E" w:rsidRDefault="0056192E">
      <w:pPr>
        <w:rPr>
          <w:rFonts w:ascii="Arial" w:hAnsi="Arial" w:cs="Arial"/>
          <w:sz w:val="22"/>
          <w:szCs w:val="22"/>
        </w:rPr>
      </w:pPr>
      <w:r w:rsidRPr="0056192E">
        <w:rPr>
          <w:rFonts w:ascii="Arial" w:hAnsi="Arial" w:cs="Arial"/>
          <w:sz w:val="22"/>
          <w:szCs w:val="22"/>
        </w:rPr>
        <w:t xml:space="preserve">I have read and understood </w:t>
      </w:r>
      <w:r w:rsidR="00CD51EA">
        <w:rPr>
          <w:rFonts w:ascii="Arial" w:hAnsi="Arial" w:cs="Arial"/>
          <w:sz w:val="22"/>
          <w:szCs w:val="22"/>
        </w:rPr>
        <w:t>the</w:t>
      </w:r>
      <w:r>
        <w:rPr>
          <w:rFonts w:ascii="Arial" w:hAnsi="Arial" w:cs="Arial"/>
          <w:sz w:val="22"/>
          <w:szCs w:val="22"/>
        </w:rPr>
        <w:t xml:space="preserve"> </w:t>
      </w:r>
      <w:r w:rsidRPr="0056192E">
        <w:rPr>
          <w:rFonts w:ascii="Arial" w:hAnsi="Arial" w:cs="Arial"/>
          <w:sz w:val="22"/>
          <w:szCs w:val="22"/>
        </w:rPr>
        <w:t>Equality and Diversity Policy and agree to work to the expected standards. Regardless of my background and circumstances, I agree to treat all colleagues</w:t>
      </w:r>
      <w:r>
        <w:rPr>
          <w:rFonts w:ascii="Arial" w:hAnsi="Arial" w:cs="Arial"/>
          <w:sz w:val="22"/>
          <w:szCs w:val="22"/>
        </w:rPr>
        <w:t xml:space="preserve">, customers and </w:t>
      </w:r>
      <w:r w:rsidRPr="0056192E">
        <w:rPr>
          <w:rFonts w:ascii="Arial" w:hAnsi="Arial" w:cs="Arial"/>
          <w:sz w:val="22"/>
          <w:szCs w:val="22"/>
        </w:rPr>
        <w:t>visitors with respect and dignity while carrying out the duties and responsibilities of my role</w:t>
      </w:r>
      <w:r>
        <w:rPr>
          <w:rFonts w:ascii="Arial" w:hAnsi="Arial" w:cs="Arial"/>
          <w:sz w:val="22"/>
          <w:szCs w:val="22"/>
        </w:rPr>
        <w:t>.</w:t>
      </w:r>
    </w:p>
    <w:p w14:paraId="313D5EB0" w14:textId="1B526A9D" w:rsidR="00FC37EA" w:rsidRDefault="0056192E" w:rsidP="00CD51EA">
      <w:pPr>
        <w:spacing w:line="480" w:lineRule="auto"/>
        <w:jc w:val="right"/>
        <w:rPr>
          <w:rFonts w:ascii="Arial" w:hAnsi="Arial" w:cs="Arial"/>
          <w:sz w:val="22"/>
          <w:szCs w:val="22"/>
        </w:rPr>
      </w:pPr>
      <w:r w:rsidRPr="0056192E">
        <w:rPr>
          <w:rFonts w:ascii="Arial" w:hAnsi="Arial" w:cs="Arial"/>
          <w:sz w:val="22"/>
          <w:szCs w:val="22"/>
        </w:rPr>
        <w:t>Signature………………………………………</w:t>
      </w:r>
    </w:p>
    <w:p w14:paraId="4AEFC90B" w14:textId="37D866CB" w:rsidR="00CD51EA" w:rsidRDefault="0056192E" w:rsidP="00CD51EA">
      <w:pPr>
        <w:spacing w:line="480" w:lineRule="auto"/>
        <w:jc w:val="right"/>
        <w:rPr>
          <w:rFonts w:ascii="Arial" w:hAnsi="Arial" w:cs="Arial"/>
          <w:sz w:val="22"/>
          <w:szCs w:val="22"/>
        </w:rPr>
      </w:pPr>
      <w:r w:rsidRPr="0056192E">
        <w:rPr>
          <w:rFonts w:ascii="Arial" w:hAnsi="Arial" w:cs="Arial"/>
          <w:sz w:val="22"/>
          <w:szCs w:val="22"/>
        </w:rPr>
        <w:t>Date……………</w:t>
      </w:r>
      <w:r w:rsidR="00CD51EA">
        <w:rPr>
          <w:rFonts w:ascii="Arial" w:hAnsi="Arial" w:cs="Arial"/>
          <w:sz w:val="22"/>
          <w:szCs w:val="22"/>
        </w:rPr>
        <w:t>…</w:t>
      </w:r>
      <w:r w:rsidRPr="0056192E">
        <w:rPr>
          <w:rFonts w:ascii="Arial" w:hAnsi="Arial" w:cs="Arial"/>
          <w:sz w:val="22"/>
          <w:szCs w:val="22"/>
        </w:rPr>
        <w:t>……………………………</w:t>
      </w:r>
    </w:p>
    <w:p w14:paraId="622DE362" w14:textId="1101D4DF" w:rsidR="00940A4D" w:rsidRDefault="0056192E" w:rsidP="00CD51EA">
      <w:pPr>
        <w:spacing w:line="480" w:lineRule="auto"/>
        <w:jc w:val="right"/>
        <w:rPr>
          <w:rFonts w:ascii="Arial" w:hAnsi="Arial" w:cs="Arial"/>
          <w:sz w:val="22"/>
          <w:szCs w:val="22"/>
        </w:rPr>
      </w:pPr>
      <w:r w:rsidRPr="0056192E">
        <w:rPr>
          <w:rFonts w:ascii="Arial" w:hAnsi="Arial" w:cs="Arial"/>
          <w:sz w:val="22"/>
          <w:szCs w:val="22"/>
        </w:rPr>
        <w:t xml:space="preserve"> Print </w:t>
      </w:r>
      <w:r>
        <w:rPr>
          <w:rFonts w:ascii="Arial" w:hAnsi="Arial" w:cs="Arial"/>
          <w:sz w:val="22"/>
          <w:szCs w:val="22"/>
        </w:rPr>
        <w:t>n</w:t>
      </w:r>
      <w:r w:rsidRPr="0056192E">
        <w:rPr>
          <w:rFonts w:ascii="Arial" w:hAnsi="Arial" w:cs="Arial"/>
          <w:sz w:val="22"/>
          <w:szCs w:val="22"/>
        </w:rPr>
        <w:t>ame…</w:t>
      </w:r>
      <w:r w:rsidR="00CD51EA">
        <w:rPr>
          <w:rFonts w:ascii="Arial" w:hAnsi="Arial" w:cs="Arial"/>
          <w:sz w:val="22"/>
          <w:szCs w:val="22"/>
        </w:rPr>
        <w:t>…….</w:t>
      </w:r>
      <w:r w:rsidRPr="0056192E">
        <w:rPr>
          <w:rFonts w:ascii="Arial" w:hAnsi="Arial" w:cs="Arial"/>
          <w:sz w:val="22"/>
          <w:szCs w:val="22"/>
        </w:rPr>
        <w:t>……………………………</w:t>
      </w:r>
    </w:p>
    <w:sectPr w:rsidR="00940A4D" w:rsidSect="00761A8A">
      <w:footerReference w:type="default" r:id="rId8"/>
      <w:footnotePr>
        <w:pos w:val="beneathText"/>
      </w:footnotePr>
      <w:pgSz w:w="11905" w:h="16837"/>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902737" w14:textId="77777777" w:rsidR="003A59F4" w:rsidRDefault="003A59F4" w:rsidP="00E54FC0">
      <w:r>
        <w:separator/>
      </w:r>
    </w:p>
  </w:endnote>
  <w:endnote w:type="continuationSeparator" w:id="0">
    <w:p w14:paraId="01EE04CC" w14:textId="77777777" w:rsidR="003A59F4" w:rsidRDefault="003A59F4" w:rsidP="00E54F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ECB94" w14:textId="77777777" w:rsidR="00E54FC0" w:rsidRDefault="00E54FC0">
    <w:pPr>
      <w:pStyle w:val="Footer"/>
    </w:pPr>
    <w:r>
      <w:ptab w:relativeTo="margin" w:alignment="center" w:leader="none"/>
    </w:r>
    <w:r>
      <w:fldChar w:fldCharType="begin"/>
    </w:r>
    <w:r>
      <w:instrText xml:space="preserve"> PAGE   \* MERGEFORMAT </w:instrText>
    </w:r>
    <w:r>
      <w:fldChar w:fldCharType="separate"/>
    </w:r>
    <w:r>
      <w:rPr>
        <w:noProof/>
      </w:rPr>
      <w:t>1</w:t>
    </w:r>
    <w:r>
      <w:rPr>
        <w:noProof/>
      </w:rPr>
      <w:fldChar w:fldCharType="end"/>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59F7D2" w14:textId="77777777" w:rsidR="003A59F4" w:rsidRDefault="003A59F4" w:rsidP="00E54FC0">
      <w:r>
        <w:separator/>
      </w:r>
    </w:p>
  </w:footnote>
  <w:footnote w:type="continuationSeparator" w:id="0">
    <w:p w14:paraId="11C8FA05" w14:textId="77777777" w:rsidR="003A59F4" w:rsidRDefault="003A59F4" w:rsidP="00E54F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bullet"/>
      <w:lvlText w:val=""/>
      <w:lvlJc w:val="left"/>
      <w:pPr>
        <w:tabs>
          <w:tab w:val="num" w:pos="780"/>
        </w:tabs>
        <w:ind w:left="780" w:hanging="360"/>
      </w:pPr>
      <w:rPr>
        <w:rFonts w:ascii="Symbol" w:hAnsi="Symbol"/>
      </w:rPr>
    </w:lvl>
  </w:abstractNum>
  <w:abstractNum w:abstractNumId="1" w15:restartNumberingAfterBreak="0">
    <w:nsid w:val="00000002"/>
    <w:multiLevelType w:val="singleLevel"/>
    <w:tmpl w:val="00000002"/>
    <w:name w:val="WW8Num2"/>
    <w:lvl w:ilvl="0">
      <w:start w:val="1"/>
      <w:numFmt w:val="bullet"/>
      <w:lvlText w:val=""/>
      <w:lvlJc w:val="left"/>
      <w:pPr>
        <w:tabs>
          <w:tab w:val="num" w:pos="425"/>
        </w:tabs>
        <w:ind w:left="425" w:hanging="425"/>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3" w15:restartNumberingAfterBreak="0">
    <w:nsid w:val="00000004"/>
    <w:multiLevelType w:val="multilevel"/>
    <w:tmpl w:val="00000004"/>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4" w15:restartNumberingAfterBreak="0">
    <w:nsid w:val="204E188F"/>
    <w:multiLevelType w:val="hybridMultilevel"/>
    <w:tmpl w:val="90CC6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359408C"/>
    <w:multiLevelType w:val="hybridMultilevel"/>
    <w:tmpl w:val="DC4AB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70D4583"/>
    <w:multiLevelType w:val="hybridMultilevel"/>
    <w:tmpl w:val="E38E7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EA02137"/>
    <w:multiLevelType w:val="multilevel"/>
    <w:tmpl w:val="DAE89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763640540">
    <w:abstractNumId w:val="0"/>
  </w:num>
  <w:num w:numId="2" w16cid:durableId="1679960319">
    <w:abstractNumId w:val="1"/>
  </w:num>
  <w:num w:numId="3" w16cid:durableId="1608611780">
    <w:abstractNumId w:val="2"/>
  </w:num>
  <w:num w:numId="4" w16cid:durableId="1761443123">
    <w:abstractNumId w:val="3"/>
  </w:num>
  <w:num w:numId="5" w16cid:durableId="1415207333">
    <w:abstractNumId w:val="6"/>
  </w:num>
  <w:num w:numId="6" w16cid:durableId="731317967">
    <w:abstractNumId w:val="5"/>
  </w:num>
  <w:num w:numId="7" w16cid:durableId="1115364037">
    <w:abstractNumId w:val="4"/>
  </w:num>
  <w:num w:numId="8" w16cid:durableId="10548908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autoHyphenatio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savePreviewPicture/>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19E8"/>
    <w:rsid w:val="00001FB9"/>
    <w:rsid w:val="000160F7"/>
    <w:rsid w:val="00045024"/>
    <w:rsid w:val="00051B0F"/>
    <w:rsid w:val="00071FAE"/>
    <w:rsid w:val="000B0760"/>
    <w:rsid w:val="000B4FEA"/>
    <w:rsid w:val="000D0D41"/>
    <w:rsid w:val="000D0EBA"/>
    <w:rsid w:val="000E3DBB"/>
    <w:rsid w:val="000E756B"/>
    <w:rsid w:val="000F38D0"/>
    <w:rsid w:val="00112CE6"/>
    <w:rsid w:val="00114ECD"/>
    <w:rsid w:val="00132C87"/>
    <w:rsid w:val="00147B36"/>
    <w:rsid w:val="00150628"/>
    <w:rsid w:val="00156D3A"/>
    <w:rsid w:val="001B37C6"/>
    <w:rsid w:val="001C12D8"/>
    <w:rsid w:val="001D6654"/>
    <w:rsid w:val="001D6D5D"/>
    <w:rsid w:val="00211045"/>
    <w:rsid w:val="00217C98"/>
    <w:rsid w:val="00220AF5"/>
    <w:rsid w:val="00224116"/>
    <w:rsid w:val="002365D4"/>
    <w:rsid w:val="00240CD7"/>
    <w:rsid w:val="002424B8"/>
    <w:rsid w:val="00260A39"/>
    <w:rsid w:val="00265952"/>
    <w:rsid w:val="00266A8E"/>
    <w:rsid w:val="002764EB"/>
    <w:rsid w:val="002B448C"/>
    <w:rsid w:val="00305507"/>
    <w:rsid w:val="00311804"/>
    <w:rsid w:val="00322631"/>
    <w:rsid w:val="0032443E"/>
    <w:rsid w:val="003547D6"/>
    <w:rsid w:val="00367945"/>
    <w:rsid w:val="003848D5"/>
    <w:rsid w:val="003A15B3"/>
    <w:rsid w:val="003A59F4"/>
    <w:rsid w:val="003D5D46"/>
    <w:rsid w:val="003F2E5D"/>
    <w:rsid w:val="00402D5E"/>
    <w:rsid w:val="0040400E"/>
    <w:rsid w:val="004150E6"/>
    <w:rsid w:val="004167B6"/>
    <w:rsid w:val="00421E88"/>
    <w:rsid w:val="00462F1E"/>
    <w:rsid w:val="00471BFF"/>
    <w:rsid w:val="004920EC"/>
    <w:rsid w:val="004A53F5"/>
    <w:rsid w:val="004B0D26"/>
    <w:rsid w:val="004B1572"/>
    <w:rsid w:val="004B6058"/>
    <w:rsid w:val="004F4D13"/>
    <w:rsid w:val="004F6268"/>
    <w:rsid w:val="0051659E"/>
    <w:rsid w:val="00525901"/>
    <w:rsid w:val="00540711"/>
    <w:rsid w:val="00546B6E"/>
    <w:rsid w:val="0056192E"/>
    <w:rsid w:val="00563430"/>
    <w:rsid w:val="00595687"/>
    <w:rsid w:val="005A466C"/>
    <w:rsid w:val="005A4AAA"/>
    <w:rsid w:val="005A5188"/>
    <w:rsid w:val="005D4FAF"/>
    <w:rsid w:val="005D6750"/>
    <w:rsid w:val="005F4371"/>
    <w:rsid w:val="006114B6"/>
    <w:rsid w:val="0063447F"/>
    <w:rsid w:val="00646036"/>
    <w:rsid w:val="0067150A"/>
    <w:rsid w:val="006776A7"/>
    <w:rsid w:val="00680243"/>
    <w:rsid w:val="006A5854"/>
    <w:rsid w:val="006F5771"/>
    <w:rsid w:val="007011D0"/>
    <w:rsid w:val="00705040"/>
    <w:rsid w:val="00716C74"/>
    <w:rsid w:val="007318E7"/>
    <w:rsid w:val="00741C49"/>
    <w:rsid w:val="00750522"/>
    <w:rsid w:val="00761A8A"/>
    <w:rsid w:val="00781BBC"/>
    <w:rsid w:val="00784617"/>
    <w:rsid w:val="007C1258"/>
    <w:rsid w:val="007C4FCE"/>
    <w:rsid w:val="007F36EE"/>
    <w:rsid w:val="008052A6"/>
    <w:rsid w:val="008178D1"/>
    <w:rsid w:val="008312CD"/>
    <w:rsid w:val="00833E9B"/>
    <w:rsid w:val="00836970"/>
    <w:rsid w:val="00875C73"/>
    <w:rsid w:val="00884240"/>
    <w:rsid w:val="008A35EA"/>
    <w:rsid w:val="008A7F02"/>
    <w:rsid w:val="008E65AE"/>
    <w:rsid w:val="00903DC8"/>
    <w:rsid w:val="00913321"/>
    <w:rsid w:val="009170E2"/>
    <w:rsid w:val="009352BE"/>
    <w:rsid w:val="00940A4D"/>
    <w:rsid w:val="00957F63"/>
    <w:rsid w:val="00992EE7"/>
    <w:rsid w:val="009D09CB"/>
    <w:rsid w:val="009D1396"/>
    <w:rsid w:val="009F48F3"/>
    <w:rsid w:val="009F4F75"/>
    <w:rsid w:val="009F6FD4"/>
    <w:rsid w:val="00A03760"/>
    <w:rsid w:val="00A10BF4"/>
    <w:rsid w:val="00A1394B"/>
    <w:rsid w:val="00A44865"/>
    <w:rsid w:val="00A51D29"/>
    <w:rsid w:val="00A662E9"/>
    <w:rsid w:val="00A8424D"/>
    <w:rsid w:val="00A93BB3"/>
    <w:rsid w:val="00A94AF4"/>
    <w:rsid w:val="00AC7131"/>
    <w:rsid w:val="00AF1C59"/>
    <w:rsid w:val="00AF221B"/>
    <w:rsid w:val="00B00F61"/>
    <w:rsid w:val="00B05F34"/>
    <w:rsid w:val="00B4291B"/>
    <w:rsid w:val="00B9174D"/>
    <w:rsid w:val="00BC4180"/>
    <w:rsid w:val="00BE31BD"/>
    <w:rsid w:val="00BE5096"/>
    <w:rsid w:val="00C14C21"/>
    <w:rsid w:val="00C16F51"/>
    <w:rsid w:val="00C655E5"/>
    <w:rsid w:val="00C65EE8"/>
    <w:rsid w:val="00C749B3"/>
    <w:rsid w:val="00C83E76"/>
    <w:rsid w:val="00CD51EA"/>
    <w:rsid w:val="00CE1450"/>
    <w:rsid w:val="00CE56EE"/>
    <w:rsid w:val="00CE6EA6"/>
    <w:rsid w:val="00CF5FAB"/>
    <w:rsid w:val="00D05BE1"/>
    <w:rsid w:val="00D248C4"/>
    <w:rsid w:val="00D33E23"/>
    <w:rsid w:val="00D55D35"/>
    <w:rsid w:val="00D6206C"/>
    <w:rsid w:val="00D67CFC"/>
    <w:rsid w:val="00D81A1F"/>
    <w:rsid w:val="00D82584"/>
    <w:rsid w:val="00D9284B"/>
    <w:rsid w:val="00D94DDC"/>
    <w:rsid w:val="00DB35B6"/>
    <w:rsid w:val="00DC60A3"/>
    <w:rsid w:val="00E132B1"/>
    <w:rsid w:val="00E16482"/>
    <w:rsid w:val="00E26FEF"/>
    <w:rsid w:val="00E54565"/>
    <w:rsid w:val="00E54FC0"/>
    <w:rsid w:val="00E63AE0"/>
    <w:rsid w:val="00E7568B"/>
    <w:rsid w:val="00E758EA"/>
    <w:rsid w:val="00E8496D"/>
    <w:rsid w:val="00E9201F"/>
    <w:rsid w:val="00E9207F"/>
    <w:rsid w:val="00E95EB1"/>
    <w:rsid w:val="00EA25D9"/>
    <w:rsid w:val="00EA6212"/>
    <w:rsid w:val="00ED19E8"/>
    <w:rsid w:val="00F04125"/>
    <w:rsid w:val="00F04C23"/>
    <w:rsid w:val="00F10406"/>
    <w:rsid w:val="00F25E39"/>
    <w:rsid w:val="00F47513"/>
    <w:rsid w:val="00F55FB9"/>
    <w:rsid w:val="00F67926"/>
    <w:rsid w:val="00F94EDF"/>
    <w:rsid w:val="00F95133"/>
    <w:rsid w:val="00F9634F"/>
    <w:rsid w:val="00F96835"/>
    <w:rsid w:val="00FC37EA"/>
    <w:rsid w:val="00FF129C"/>
    <w:rsid w:val="00FF64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13E90E7"/>
  <w15:chartTrackingRefBased/>
  <w15:docId w15:val="{0C52BF68-68FF-4EC0-AB55-16F01D073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4AF4"/>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A94AF4"/>
    <w:rPr>
      <w:rFonts w:ascii="Symbol" w:hAnsi="Symbol"/>
    </w:rPr>
  </w:style>
  <w:style w:type="character" w:customStyle="1" w:styleId="WW8Num1z1">
    <w:name w:val="WW8Num1z1"/>
    <w:rsid w:val="00A94AF4"/>
    <w:rPr>
      <w:rFonts w:ascii="Courier New" w:hAnsi="Courier New"/>
    </w:rPr>
  </w:style>
  <w:style w:type="character" w:customStyle="1" w:styleId="WW8Num1z2">
    <w:name w:val="WW8Num1z2"/>
    <w:rsid w:val="00A94AF4"/>
    <w:rPr>
      <w:rFonts w:ascii="Wingdings" w:hAnsi="Wingdings"/>
    </w:rPr>
  </w:style>
  <w:style w:type="character" w:customStyle="1" w:styleId="WW8Num2z0">
    <w:name w:val="WW8Num2z0"/>
    <w:rsid w:val="00A94AF4"/>
    <w:rPr>
      <w:rFonts w:ascii="Symbol" w:hAnsi="Symbol"/>
    </w:rPr>
  </w:style>
  <w:style w:type="character" w:customStyle="1" w:styleId="WW8Num2z1">
    <w:name w:val="WW8Num2z1"/>
    <w:rsid w:val="00A94AF4"/>
    <w:rPr>
      <w:rFonts w:ascii="Courier New" w:hAnsi="Courier New"/>
    </w:rPr>
  </w:style>
  <w:style w:type="character" w:customStyle="1" w:styleId="WW8Num2z2">
    <w:name w:val="WW8Num2z2"/>
    <w:rsid w:val="00A94AF4"/>
    <w:rPr>
      <w:rFonts w:ascii="Wingdings" w:hAnsi="Wingdings"/>
    </w:rPr>
  </w:style>
  <w:style w:type="character" w:customStyle="1" w:styleId="WW8Num3z0">
    <w:name w:val="WW8Num3z0"/>
    <w:rsid w:val="00A94AF4"/>
    <w:rPr>
      <w:rFonts w:ascii="Symbol" w:hAnsi="Symbol"/>
    </w:rPr>
  </w:style>
  <w:style w:type="character" w:customStyle="1" w:styleId="WW8Num3z1">
    <w:name w:val="WW8Num3z1"/>
    <w:rsid w:val="00A94AF4"/>
    <w:rPr>
      <w:rFonts w:ascii="Courier New" w:hAnsi="Courier New"/>
    </w:rPr>
  </w:style>
  <w:style w:type="character" w:customStyle="1" w:styleId="WW8Num3z2">
    <w:name w:val="WW8Num3z2"/>
    <w:rsid w:val="00A94AF4"/>
    <w:rPr>
      <w:rFonts w:ascii="Wingdings" w:hAnsi="Wingdings"/>
    </w:rPr>
  </w:style>
  <w:style w:type="paragraph" w:customStyle="1" w:styleId="Heading">
    <w:name w:val="Heading"/>
    <w:basedOn w:val="Normal"/>
    <w:next w:val="BodyText"/>
    <w:rsid w:val="00A94AF4"/>
    <w:pPr>
      <w:keepNext/>
      <w:spacing w:before="240" w:after="120"/>
    </w:pPr>
    <w:rPr>
      <w:rFonts w:ascii="Arial" w:eastAsia="Arial Unicode MS" w:hAnsi="Arial" w:cs="Tahoma"/>
      <w:sz w:val="28"/>
      <w:szCs w:val="28"/>
    </w:rPr>
  </w:style>
  <w:style w:type="paragraph" w:styleId="BodyText">
    <w:name w:val="Body Text"/>
    <w:basedOn w:val="Normal"/>
    <w:link w:val="BodyTextChar"/>
    <w:uiPriority w:val="99"/>
    <w:semiHidden/>
    <w:rsid w:val="00A94AF4"/>
    <w:pPr>
      <w:spacing w:after="120"/>
    </w:pPr>
  </w:style>
  <w:style w:type="character" w:customStyle="1" w:styleId="BodyTextChar">
    <w:name w:val="Body Text Char"/>
    <w:link w:val="BodyText"/>
    <w:uiPriority w:val="99"/>
    <w:semiHidden/>
    <w:locked/>
    <w:rPr>
      <w:rFonts w:cs="Times New Roman"/>
      <w:sz w:val="24"/>
      <w:szCs w:val="24"/>
      <w:lang w:val="x-none" w:eastAsia="ar-SA" w:bidi="ar-SA"/>
    </w:rPr>
  </w:style>
  <w:style w:type="paragraph" w:styleId="List">
    <w:name w:val="List"/>
    <w:basedOn w:val="BodyText"/>
    <w:uiPriority w:val="99"/>
    <w:semiHidden/>
    <w:rsid w:val="00A94AF4"/>
    <w:rPr>
      <w:rFonts w:cs="Tahoma"/>
    </w:rPr>
  </w:style>
  <w:style w:type="paragraph" w:styleId="Caption">
    <w:name w:val="caption"/>
    <w:basedOn w:val="Normal"/>
    <w:uiPriority w:val="35"/>
    <w:qFormat/>
    <w:rsid w:val="00A94AF4"/>
    <w:pPr>
      <w:suppressLineNumbers/>
      <w:spacing w:before="120" w:after="120"/>
    </w:pPr>
    <w:rPr>
      <w:rFonts w:cs="Tahoma"/>
      <w:i/>
      <w:iCs/>
    </w:rPr>
  </w:style>
  <w:style w:type="paragraph" w:customStyle="1" w:styleId="Index">
    <w:name w:val="Index"/>
    <w:basedOn w:val="Normal"/>
    <w:rsid w:val="00A94AF4"/>
    <w:pPr>
      <w:suppressLineNumbers/>
    </w:pPr>
    <w:rPr>
      <w:rFonts w:cs="Tahoma"/>
    </w:rPr>
  </w:style>
  <w:style w:type="paragraph" w:styleId="BalloonText">
    <w:name w:val="Balloon Text"/>
    <w:basedOn w:val="Normal"/>
    <w:link w:val="BalloonTextChar"/>
    <w:uiPriority w:val="99"/>
    <w:rsid w:val="00A94AF4"/>
    <w:rPr>
      <w:rFonts w:ascii="Tahoma" w:hAnsi="Tahoma" w:cs="Tahoma"/>
      <w:sz w:val="16"/>
      <w:szCs w:val="16"/>
    </w:rPr>
  </w:style>
  <w:style w:type="character" w:customStyle="1" w:styleId="BalloonTextChar">
    <w:name w:val="Balloon Text Char"/>
    <w:link w:val="BalloonText"/>
    <w:uiPriority w:val="99"/>
    <w:semiHidden/>
    <w:locked/>
    <w:rPr>
      <w:rFonts w:cs="Times New Roman"/>
      <w:sz w:val="2"/>
      <w:lang w:val="x-none" w:eastAsia="ar-SA" w:bidi="ar-SA"/>
    </w:rPr>
  </w:style>
  <w:style w:type="character" w:styleId="CommentReference">
    <w:name w:val="annotation reference"/>
    <w:uiPriority w:val="99"/>
    <w:semiHidden/>
    <w:unhideWhenUsed/>
    <w:rsid w:val="0040400E"/>
    <w:rPr>
      <w:rFonts w:cs="Times New Roman"/>
      <w:sz w:val="16"/>
      <w:szCs w:val="16"/>
    </w:rPr>
  </w:style>
  <w:style w:type="paragraph" w:styleId="CommentText">
    <w:name w:val="annotation text"/>
    <w:basedOn w:val="Normal"/>
    <w:link w:val="CommentTextChar"/>
    <w:uiPriority w:val="99"/>
    <w:unhideWhenUsed/>
    <w:rsid w:val="0040400E"/>
    <w:rPr>
      <w:sz w:val="20"/>
      <w:szCs w:val="20"/>
    </w:rPr>
  </w:style>
  <w:style w:type="character" w:customStyle="1" w:styleId="CommentTextChar">
    <w:name w:val="Comment Text Char"/>
    <w:link w:val="CommentText"/>
    <w:uiPriority w:val="99"/>
    <w:locked/>
    <w:rsid w:val="0040400E"/>
    <w:rPr>
      <w:rFonts w:cs="Times New Roman"/>
      <w:lang w:val="x-none" w:eastAsia="ar-SA" w:bidi="ar-SA"/>
    </w:rPr>
  </w:style>
  <w:style w:type="paragraph" w:styleId="CommentSubject">
    <w:name w:val="annotation subject"/>
    <w:basedOn w:val="CommentText"/>
    <w:next w:val="CommentText"/>
    <w:link w:val="CommentSubjectChar"/>
    <w:uiPriority w:val="99"/>
    <w:semiHidden/>
    <w:unhideWhenUsed/>
    <w:rsid w:val="0040400E"/>
    <w:rPr>
      <w:b/>
      <w:bCs/>
    </w:rPr>
  </w:style>
  <w:style w:type="character" w:customStyle="1" w:styleId="CommentSubjectChar">
    <w:name w:val="Comment Subject Char"/>
    <w:link w:val="CommentSubject"/>
    <w:uiPriority w:val="99"/>
    <w:semiHidden/>
    <w:locked/>
    <w:rsid w:val="0040400E"/>
    <w:rPr>
      <w:rFonts w:cs="Times New Roman"/>
      <w:b/>
      <w:bCs/>
      <w:lang w:val="x-none" w:eastAsia="ar-SA" w:bidi="ar-SA"/>
    </w:rPr>
  </w:style>
  <w:style w:type="character" w:styleId="Hyperlink">
    <w:name w:val="Hyperlink"/>
    <w:uiPriority w:val="99"/>
    <w:unhideWhenUsed/>
    <w:rsid w:val="009F6FD4"/>
    <w:rPr>
      <w:rFonts w:cs="Times New Roman"/>
      <w:color w:val="0000FF"/>
      <w:u w:val="single"/>
    </w:rPr>
  </w:style>
  <w:style w:type="paragraph" w:styleId="ListParagraph">
    <w:name w:val="List Paragraph"/>
    <w:basedOn w:val="Normal"/>
    <w:uiPriority w:val="34"/>
    <w:qFormat/>
    <w:rsid w:val="00F25E39"/>
    <w:pPr>
      <w:ind w:left="720"/>
    </w:pPr>
  </w:style>
  <w:style w:type="paragraph" w:styleId="Header">
    <w:name w:val="header"/>
    <w:basedOn w:val="Normal"/>
    <w:link w:val="HeaderChar"/>
    <w:uiPriority w:val="99"/>
    <w:unhideWhenUsed/>
    <w:rsid w:val="00E54FC0"/>
    <w:pPr>
      <w:tabs>
        <w:tab w:val="center" w:pos="4513"/>
        <w:tab w:val="right" w:pos="9026"/>
      </w:tabs>
    </w:pPr>
  </w:style>
  <w:style w:type="character" w:customStyle="1" w:styleId="HeaderChar">
    <w:name w:val="Header Char"/>
    <w:basedOn w:val="DefaultParagraphFont"/>
    <w:link w:val="Header"/>
    <w:uiPriority w:val="99"/>
    <w:rsid w:val="00E54FC0"/>
    <w:rPr>
      <w:sz w:val="24"/>
      <w:szCs w:val="24"/>
      <w:lang w:eastAsia="ar-SA"/>
    </w:rPr>
  </w:style>
  <w:style w:type="paragraph" w:styleId="Footer">
    <w:name w:val="footer"/>
    <w:basedOn w:val="Normal"/>
    <w:link w:val="FooterChar"/>
    <w:uiPriority w:val="99"/>
    <w:unhideWhenUsed/>
    <w:rsid w:val="00E54FC0"/>
    <w:pPr>
      <w:tabs>
        <w:tab w:val="center" w:pos="4513"/>
        <w:tab w:val="right" w:pos="9026"/>
      </w:tabs>
    </w:pPr>
  </w:style>
  <w:style w:type="character" w:customStyle="1" w:styleId="FooterChar">
    <w:name w:val="Footer Char"/>
    <w:basedOn w:val="DefaultParagraphFont"/>
    <w:link w:val="Footer"/>
    <w:uiPriority w:val="99"/>
    <w:rsid w:val="00E54FC0"/>
    <w:rPr>
      <w:sz w:val="24"/>
      <w:szCs w:val="24"/>
      <w:lang w:eastAsia="ar-SA"/>
    </w:rPr>
  </w:style>
  <w:style w:type="paragraph" w:styleId="Revision">
    <w:name w:val="Revision"/>
    <w:hidden/>
    <w:uiPriority w:val="99"/>
    <w:semiHidden/>
    <w:rsid w:val="00E16482"/>
    <w:rPr>
      <w:sz w:val="24"/>
      <w:szCs w:val="24"/>
      <w:lang w:eastAsia="ar-SA"/>
    </w:rPr>
  </w:style>
  <w:style w:type="character" w:styleId="UnresolvedMention">
    <w:name w:val="Unresolved Mention"/>
    <w:basedOn w:val="DefaultParagraphFont"/>
    <w:uiPriority w:val="99"/>
    <w:semiHidden/>
    <w:unhideWhenUsed/>
    <w:rsid w:val="000F38D0"/>
    <w:rPr>
      <w:color w:val="605E5C"/>
      <w:shd w:val="clear" w:color="auto" w:fill="E1DFDD"/>
    </w:rPr>
  </w:style>
  <w:style w:type="character" w:styleId="Emphasis">
    <w:name w:val="Emphasis"/>
    <w:basedOn w:val="DefaultParagraphFont"/>
    <w:uiPriority w:val="20"/>
    <w:qFormat/>
    <w:rsid w:val="00B4291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323691">
      <w:bodyDiv w:val="1"/>
      <w:marLeft w:val="0"/>
      <w:marRight w:val="0"/>
      <w:marTop w:val="0"/>
      <w:marBottom w:val="0"/>
      <w:divBdr>
        <w:top w:val="none" w:sz="0" w:space="0" w:color="auto"/>
        <w:left w:val="none" w:sz="0" w:space="0" w:color="auto"/>
        <w:bottom w:val="none" w:sz="0" w:space="0" w:color="auto"/>
        <w:right w:val="none" w:sz="0" w:space="0" w:color="auto"/>
      </w:divBdr>
    </w:div>
    <w:div w:id="472405920">
      <w:bodyDiv w:val="1"/>
      <w:marLeft w:val="0"/>
      <w:marRight w:val="0"/>
      <w:marTop w:val="0"/>
      <w:marBottom w:val="0"/>
      <w:divBdr>
        <w:top w:val="none" w:sz="0" w:space="0" w:color="auto"/>
        <w:left w:val="none" w:sz="0" w:space="0" w:color="auto"/>
        <w:bottom w:val="none" w:sz="0" w:space="0" w:color="auto"/>
        <w:right w:val="none" w:sz="0" w:space="0" w:color="auto"/>
      </w:divBdr>
      <w:divsChild>
        <w:div w:id="830214642">
          <w:marLeft w:val="0"/>
          <w:marRight w:val="0"/>
          <w:marTop w:val="0"/>
          <w:marBottom w:val="0"/>
          <w:divBdr>
            <w:top w:val="none" w:sz="0" w:space="0" w:color="auto"/>
            <w:left w:val="none" w:sz="0" w:space="0" w:color="auto"/>
            <w:bottom w:val="none" w:sz="0" w:space="0" w:color="auto"/>
            <w:right w:val="none" w:sz="0" w:space="0" w:color="auto"/>
          </w:divBdr>
          <w:divsChild>
            <w:div w:id="211118515">
              <w:marLeft w:val="0"/>
              <w:marRight w:val="0"/>
              <w:marTop w:val="0"/>
              <w:marBottom w:val="0"/>
              <w:divBdr>
                <w:top w:val="none" w:sz="0" w:space="0" w:color="auto"/>
                <w:left w:val="none" w:sz="0" w:space="0" w:color="auto"/>
                <w:bottom w:val="none" w:sz="0" w:space="0" w:color="auto"/>
                <w:right w:val="none" w:sz="0" w:space="0" w:color="auto"/>
              </w:divBdr>
            </w:div>
          </w:divsChild>
        </w:div>
        <w:div w:id="1570112176">
          <w:marLeft w:val="0"/>
          <w:marRight w:val="0"/>
          <w:marTop w:val="0"/>
          <w:marBottom w:val="0"/>
          <w:divBdr>
            <w:top w:val="none" w:sz="0" w:space="0" w:color="auto"/>
            <w:left w:val="none" w:sz="0" w:space="0" w:color="auto"/>
            <w:bottom w:val="none" w:sz="0" w:space="0" w:color="auto"/>
            <w:right w:val="none" w:sz="0" w:space="0" w:color="auto"/>
          </w:divBdr>
          <w:divsChild>
            <w:div w:id="5448745">
              <w:marLeft w:val="0"/>
              <w:marRight w:val="0"/>
              <w:marTop w:val="0"/>
              <w:marBottom w:val="0"/>
              <w:divBdr>
                <w:top w:val="none" w:sz="0" w:space="0" w:color="auto"/>
                <w:left w:val="none" w:sz="0" w:space="0" w:color="auto"/>
                <w:bottom w:val="none" w:sz="0" w:space="0" w:color="auto"/>
                <w:right w:val="none" w:sz="0" w:space="0" w:color="auto"/>
              </w:divBdr>
              <w:divsChild>
                <w:div w:id="762072913">
                  <w:marLeft w:val="0"/>
                  <w:marRight w:val="0"/>
                  <w:marTop w:val="0"/>
                  <w:marBottom w:val="0"/>
                  <w:divBdr>
                    <w:top w:val="none" w:sz="0" w:space="0" w:color="auto"/>
                    <w:left w:val="none" w:sz="0" w:space="0" w:color="auto"/>
                    <w:bottom w:val="none" w:sz="0" w:space="0" w:color="auto"/>
                    <w:right w:val="none" w:sz="0" w:space="0" w:color="auto"/>
                  </w:divBdr>
                  <w:divsChild>
                    <w:div w:id="169830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299860">
              <w:marLeft w:val="0"/>
              <w:marRight w:val="0"/>
              <w:marTop w:val="0"/>
              <w:marBottom w:val="0"/>
              <w:divBdr>
                <w:top w:val="none" w:sz="0" w:space="0" w:color="auto"/>
                <w:left w:val="none" w:sz="0" w:space="0" w:color="auto"/>
                <w:bottom w:val="none" w:sz="0" w:space="0" w:color="auto"/>
                <w:right w:val="none" w:sz="0" w:space="0" w:color="auto"/>
              </w:divBdr>
              <w:divsChild>
                <w:div w:id="1792631876">
                  <w:marLeft w:val="0"/>
                  <w:marRight w:val="0"/>
                  <w:marTop w:val="0"/>
                  <w:marBottom w:val="0"/>
                  <w:divBdr>
                    <w:top w:val="none" w:sz="0" w:space="0" w:color="auto"/>
                    <w:left w:val="none" w:sz="0" w:space="0" w:color="auto"/>
                    <w:bottom w:val="none" w:sz="0" w:space="0" w:color="auto"/>
                    <w:right w:val="none" w:sz="0" w:space="0" w:color="auto"/>
                  </w:divBdr>
                  <w:divsChild>
                    <w:div w:id="155747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919472">
              <w:marLeft w:val="0"/>
              <w:marRight w:val="0"/>
              <w:marTop w:val="0"/>
              <w:marBottom w:val="0"/>
              <w:divBdr>
                <w:top w:val="none" w:sz="0" w:space="0" w:color="auto"/>
                <w:left w:val="none" w:sz="0" w:space="0" w:color="auto"/>
                <w:bottom w:val="none" w:sz="0" w:space="0" w:color="auto"/>
                <w:right w:val="none" w:sz="0" w:space="0" w:color="auto"/>
              </w:divBdr>
              <w:divsChild>
                <w:div w:id="50160042">
                  <w:marLeft w:val="0"/>
                  <w:marRight w:val="0"/>
                  <w:marTop w:val="0"/>
                  <w:marBottom w:val="0"/>
                  <w:divBdr>
                    <w:top w:val="none" w:sz="0" w:space="0" w:color="auto"/>
                    <w:left w:val="none" w:sz="0" w:space="0" w:color="auto"/>
                    <w:bottom w:val="none" w:sz="0" w:space="0" w:color="auto"/>
                    <w:right w:val="none" w:sz="0" w:space="0" w:color="auto"/>
                  </w:divBdr>
                  <w:divsChild>
                    <w:div w:id="126433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898322">
              <w:marLeft w:val="0"/>
              <w:marRight w:val="0"/>
              <w:marTop w:val="0"/>
              <w:marBottom w:val="0"/>
              <w:divBdr>
                <w:top w:val="none" w:sz="0" w:space="0" w:color="auto"/>
                <w:left w:val="none" w:sz="0" w:space="0" w:color="auto"/>
                <w:bottom w:val="none" w:sz="0" w:space="0" w:color="auto"/>
                <w:right w:val="none" w:sz="0" w:space="0" w:color="auto"/>
              </w:divBdr>
              <w:divsChild>
                <w:div w:id="240717826">
                  <w:marLeft w:val="0"/>
                  <w:marRight w:val="0"/>
                  <w:marTop w:val="0"/>
                  <w:marBottom w:val="0"/>
                  <w:divBdr>
                    <w:top w:val="none" w:sz="0" w:space="0" w:color="auto"/>
                    <w:left w:val="none" w:sz="0" w:space="0" w:color="auto"/>
                    <w:bottom w:val="none" w:sz="0" w:space="0" w:color="auto"/>
                    <w:right w:val="none" w:sz="0" w:space="0" w:color="auto"/>
                  </w:divBdr>
                  <w:divsChild>
                    <w:div w:id="101838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491873">
              <w:marLeft w:val="0"/>
              <w:marRight w:val="0"/>
              <w:marTop w:val="0"/>
              <w:marBottom w:val="0"/>
              <w:divBdr>
                <w:top w:val="none" w:sz="0" w:space="0" w:color="auto"/>
                <w:left w:val="none" w:sz="0" w:space="0" w:color="auto"/>
                <w:bottom w:val="none" w:sz="0" w:space="0" w:color="auto"/>
                <w:right w:val="none" w:sz="0" w:space="0" w:color="auto"/>
              </w:divBdr>
              <w:divsChild>
                <w:div w:id="1964656691">
                  <w:marLeft w:val="0"/>
                  <w:marRight w:val="0"/>
                  <w:marTop w:val="0"/>
                  <w:marBottom w:val="0"/>
                  <w:divBdr>
                    <w:top w:val="none" w:sz="0" w:space="0" w:color="auto"/>
                    <w:left w:val="none" w:sz="0" w:space="0" w:color="auto"/>
                    <w:bottom w:val="none" w:sz="0" w:space="0" w:color="auto"/>
                    <w:right w:val="none" w:sz="0" w:space="0" w:color="auto"/>
                  </w:divBdr>
                  <w:divsChild>
                    <w:div w:id="179027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224275">
              <w:marLeft w:val="0"/>
              <w:marRight w:val="0"/>
              <w:marTop w:val="0"/>
              <w:marBottom w:val="0"/>
              <w:divBdr>
                <w:top w:val="none" w:sz="0" w:space="0" w:color="auto"/>
                <w:left w:val="none" w:sz="0" w:space="0" w:color="auto"/>
                <w:bottom w:val="none" w:sz="0" w:space="0" w:color="auto"/>
                <w:right w:val="none" w:sz="0" w:space="0" w:color="auto"/>
              </w:divBdr>
              <w:divsChild>
                <w:div w:id="14429655">
                  <w:marLeft w:val="0"/>
                  <w:marRight w:val="0"/>
                  <w:marTop w:val="0"/>
                  <w:marBottom w:val="0"/>
                  <w:divBdr>
                    <w:top w:val="none" w:sz="0" w:space="0" w:color="auto"/>
                    <w:left w:val="none" w:sz="0" w:space="0" w:color="auto"/>
                    <w:bottom w:val="none" w:sz="0" w:space="0" w:color="auto"/>
                    <w:right w:val="none" w:sz="0" w:space="0" w:color="auto"/>
                  </w:divBdr>
                  <w:divsChild>
                    <w:div w:id="190960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334130">
              <w:marLeft w:val="0"/>
              <w:marRight w:val="0"/>
              <w:marTop w:val="0"/>
              <w:marBottom w:val="0"/>
              <w:divBdr>
                <w:top w:val="none" w:sz="0" w:space="0" w:color="auto"/>
                <w:left w:val="none" w:sz="0" w:space="0" w:color="auto"/>
                <w:bottom w:val="none" w:sz="0" w:space="0" w:color="auto"/>
                <w:right w:val="none" w:sz="0" w:space="0" w:color="auto"/>
              </w:divBdr>
              <w:divsChild>
                <w:div w:id="1159341930">
                  <w:marLeft w:val="0"/>
                  <w:marRight w:val="0"/>
                  <w:marTop w:val="0"/>
                  <w:marBottom w:val="0"/>
                  <w:divBdr>
                    <w:top w:val="none" w:sz="0" w:space="0" w:color="auto"/>
                    <w:left w:val="none" w:sz="0" w:space="0" w:color="auto"/>
                    <w:bottom w:val="none" w:sz="0" w:space="0" w:color="auto"/>
                    <w:right w:val="none" w:sz="0" w:space="0" w:color="auto"/>
                  </w:divBdr>
                  <w:divsChild>
                    <w:div w:id="171851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376398">
              <w:marLeft w:val="0"/>
              <w:marRight w:val="0"/>
              <w:marTop w:val="0"/>
              <w:marBottom w:val="0"/>
              <w:divBdr>
                <w:top w:val="none" w:sz="0" w:space="0" w:color="auto"/>
                <w:left w:val="none" w:sz="0" w:space="0" w:color="auto"/>
                <w:bottom w:val="none" w:sz="0" w:space="0" w:color="auto"/>
                <w:right w:val="none" w:sz="0" w:space="0" w:color="auto"/>
              </w:divBdr>
              <w:divsChild>
                <w:div w:id="228853199">
                  <w:marLeft w:val="0"/>
                  <w:marRight w:val="0"/>
                  <w:marTop w:val="0"/>
                  <w:marBottom w:val="0"/>
                  <w:divBdr>
                    <w:top w:val="none" w:sz="0" w:space="0" w:color="auto"/>
                    <w:left w:val="none" w:sz="0" w:space="0" w:color="auto"/>
                    <w:bottom w:val="none" w:sz="0" w:space="0" w:color="auto"/>
                    <w:right w:val="none" w:sz="0" w:space="0" w:color="auto"/>
                  </w:divBdr>
                  <w:divsChild>
                    <w:div w:id="93880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643880">
              <w:marLeft w:val="0"/>
              <w:marRight w:val="0"/>
              <w:marTop w:val="0"/>
              <w:marBottom w:val="0"/>
              <w:divBdr>
                <w:top w:val="none" w:sz="0" w:space="0" w:color="auto"/>
                <w:left w:val="none" w:sz="0" w:space="0" w:color="auto"/>
                <w:bottom w:val="none" w:sz="0" w:space="0" w:color="auto"/>
                <w:right w:val="none" w:sz="0" w:space="0" w:color="auto"/>
              </w:divBdr>
              <w:divsChild>
                <w:div w:id="425462880">
                  <w:marLeft w:val="0"/>
                  <w:marRight w:val="0"/>
                  <w:marTop w:val="0"/>
                  <w:marBottom w:val="0"/>
                  <w:divBdr>
                    <w:top w:val="none" w:sz="0" w:space="0" w:color="auto"/>
                    <w:left w:val="none" w:sz="0" w:space="0" w:color="auto"/>
                    <w:bottom w:val="none" w:sz="0" w:space="0" w:color="auto"/>
                    <w:right w:val="none" w:sz="0" w:space="0" w:color="auto"/>
                  </w:divBdr>
                  <w:divsChild>
                    <w:div w:id="28608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8107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78C976-FF98-4F37-8AE6-78C957055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1946</Words>
  <Characters>11093</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Equal opportunities policy</vt:lpstr>
    </vt:vector>
  </TitlesOfParts>
  <Company>EEF Ltd</Company>
  <LinksUpToDate>false</LinksUpToDate>
  <CharactersWithSpaces>13013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 opportunities policy</dc:title>
  <dc:subject/>
  <dc:creator>gtaylor</dc:creator>
  <cp:keywords/>
  <cp:lastModifiedBy>Annette Boulter</cp:lastModifiedBy>
  <cp:revision>2</cp:revision>
  <cp:lastPrinted>2010-11-24T13:46:00Z</cp:lastPrinted>
  <dcterms:created xsi:type="dcterms:W3CDTF">2023-09-13T11:53:00Z</dcterms:created>
  <dcterms:modified xsi:type="dcterms:W3CDTF">2023-09-13T11:53:00Z</dcterms:modified>
</cp:coreProperties>
</file>